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95" w:rsidRDefault="00944795" w:rsidP="00944795"/>
    <w:p w:rsidR="00944795" w:rsidRDefault="00944795" w:rsidP="00944795"/>
    <w:p w:rsidR="00D641BE" w:rsidRDefault="00EA300E" w:rsidP="00EA300E">
      <w:pPr>
        <w:jc w:val="center"/>
      </w:pPr>
      <w:r>
        <w:t>АДМИНИСТРАЦИЯ ПРИГОРОДНОГО СЕЛЬСКОГО ПОСЕЛЕНИЯ</w:t>
      </w:r>
    </w:p>
    <w:p w:rsidR="00EA300E" w:rsidRDefault="00EA300E" w:rsidP="00EA300E">
      <w:pPr>
        <w:jc w:val="center"/>
      </w:pPr>
      <w:r>
        <w:t>ФРОЛОВСКОГО МУНИЦИПАЛЬНОГО РАЙОНА</w:t>
      </w:r>
    </w:p>
    <w:p w:rsidR="00EA300E" w:rsidRDefault="00EA300E" w:rsidP="00EA300E">
      <w:pPr>
        <w:jc w:val="center"/>
      </w:pPr>
      <w:r>
        <w:t>ВОЛГОГРАДСКОЙ ОБЛАСТИ</w:t>
      </w:r>
    </w:p>
    <w:p w:rsidR="00EA300E" w:rsidRDefault="00EA300E" w:rsidP="00EA300E">
      <w:pPr>
        <w:jc w:val="center"/>
      </w:pPr>
    </w:p>
    <w:p w:rsidR="00EA300E" w:rsidRDefault="00EA300E" w:rsidP="00EA300E">
      <w:pPr>
        <w:jc w:val="center"/>
      </w:pPr>
    </w:p>
    <w:p w:rsidR="00EA300E" w:rsidRDefault="00EA300E" w:rsidP="00EA300E">
      <w:pPr>
        <w:jc w:val="center"/>
        <w:rPr>
          <w:b/>
        </w:rPr>
      </w:pPr>
      <w:r>
        <w:rPr>
          <w:b/>
        </w:rPr>
        <w:t>ПОСТАНОВЛЕНИЕ</w:t>
      </w:r>
    </w:p>
    <w:p w:rsidR="00EA300E" w:rsidRDefault="00EA300E" w:rsidP="00EA300E">
      <w:pPr>
        <w:jc w:val="center"/>
        <w:rPr>
          <w:b/>
        </w:rPr>
      </w:pPr>
    </w:p>
    <w:p w:rsidR="00EA300E" w:rsidRDefault="00C10713" w:rsidP="00EA300E">
      <w:pPr>
        <w:rPr>
          <w:b/>
        </w:rPr>
      </w:pPr>
      <w:r>
        <w:rPr>
          <w:b/>
        </w:rPr>
        <w:t xml:space="preserve">          </w:t>
      </w:r>
      <w:r w:rsidR="005F6A03">
        <w:rPr>
          <w:b/>
        </w:rPr>
        <w:t xml:space="preserve">от 05 июня </w:t>
      </w:r>
      <w:r w:rsidR="00EA300E">
        <w:rPr>
          <w:b/>
        </w:rPr>
        <w:t xml:space="preserve"> 202</w:t>
      </w:r>
      <w:r w:rsidR="00EA0340">
        <w:rPr>
          <w:b/>
        </w:rPr>
        <w:t>3</w:t>
      </w:r>
      <w:r w:rsidR="00EA300E">
        <w:rPr>
          <w:b/>
        </w:rPr>
        <w:t xml:space="preserve"> г.                                                        </w:t>
      </w:r>
      <w:r>
        <w:rPr>
          <w:b/>
        </w:rPr>
        <w:t xml:space="preserve">                            </w:t>
      </w:r>
      <w:r w:rsidR="00EA300E">
        <w:rPr>
          <w:b/>
        </w:rPr>
        <w:t xml:space="preserve">   №</w:t>
      </w:r>
      <w:r w:rsidR="00242E3C">
        <w:rPr>
          <w:b/>
          <w:u w:val="single"/>
        </w:rPr>
        <w:t>40</w:t>
      </w:r>
    </w:p>
    <w:p w:rsidR="00EA300E" w:rsidRDefault="00EA300E" w:rsidP="00EA300E">
      <w:pPr>
        <w:rPr>
          <w:b/>
        </w:rPr>
      </w:pPr>
    </w:p>
    <w:p w:rsidR="00C10713" w:rsidRDefault="00C10713" w:rsidP="00C10713">
      <w:pPr>
        <w:pStyle w:val="af1"/>
        <w:ind w:left="540"/>
      </w:pPr>
      <w:r>
        <w:t xml:space="preserve">«О передаче </w:t>
      </w:r>
      <w:r w:rsidR="006A36CB">
        <w:t xml:space="preserve">имущества </w:t>
      </w:r>
      <w:r w:rsidR="005F6A03">
        <w:t xml:space="preserve">казны </w:t>
      </w:r>
      <w:proofErr w:type="gramStart"/>
      <w:r>
        <w:t>из</w:t>
      </w:r>
      <w:proofErr w:type="gramEnd"/>
      <w:r>
        <w:t xml:space="preserve"> муниципальной</w:t>
      </w:r>
    </w:p>
    <w:p w:rsidR="00C10713" w:rsidRDefault="00C10713" w:rsidP="00C10713">
      <w:pPr>
        <w:pStyle w:val="af1"/>
        <w:ind w:left="540"/>
      </w:pPr>
      <w:r>
        <w:t>собственности Пригородного сельского поселения</w:t>
      </w:r>
    </w:p>
    <w:p w:rsidR="00C10713" w:rsidRDefault="00C10713" w:rsidP="00C10713">
      <w:pPr>
        <w:pStyle w:val="af1"/>
        <w:ind w:left="540"/>
      </w:pPr>
      <w:r>
        <w:t xml:space="preserve">Фроловского муниципального района </w:t>
      </w:r>
      <w:proofErr w:type="gramStart"/>
      <w:r>
        <w:t>Волгоградской</w:t>
      </w:r>
      <w:proofErr w:type="gramEnd"/>
    </w:p>
    <w:p w:rsidR="007A66DC" w:rsidRDefault="00C10713" w:rsidP="007A66DC">
      <w:pPr>
        <w:pStyle w:val="af1"/>
        <w:ind w:left="540"/>
      </w:pPr>
      <w:r>
        <w:t>области в муниципа</w:t>
      </w:r>
      <w:r w:rsidR="007A66DC">
        <w:t xml:space="preserve">льную собственность </w:t>
      </w:r>
    </w:p>
    <w:p w:rsidR="00C10713" w:rsidRDefault="00C10713" w:rsidP="007A66DC">
      <w:pPr>
        <w:pStyle w:val="af1"/>
        <w:ind w:left="540"/>
      </w:pPr>
      <w:proofErr w:type="spellStart"/>
      <w:r>
        <w:t>Фроловского</w:t>
      </w:r>
      <w:proofErr w:type="spellEnd"/>
      <w:r>
        <w:t xml:space="preserve"> муниципального </w:t>
      </w:r>
    </w:p>
    <w:p w:rsidR="00C10713" w:rsidRDefault="00C10713" w:rsidP="00C10713">
      <w:pPr>
        <w:pStyle w:val="af1"/>
        <w:ind w:left="540"/>
      </w:pPr>
      <w:r>
        <w:t>района Волгоградской области</w:t>
      </w:r>
      <w:proofErr w:type="gramStart"/>
      <w:r>
        <w:t>.»</w:t>
      </w:r>
      <w:proofErr w:type="gramEnd"/>
    </w:p>
    <w:p w:rsidR="00D641BE" w:rsidRDefault="00D641BE" w:rsidP="00944795"/>
    <w:p w:rsidR="00D641BE" w:rsidRDefault="00D641BE" w:rsidP="00944795"/>
    <w:p w:rsidR="00D641BE" w:rsidRDefault="00C10713" w:rsidP="008D779E">
      <w:pPr>
        <w:pStyle w:val="af1"/>
        <w:ind w:left="540"/>
      </w:pPr>
      <w:r>
        <w:t xml:space="preserve">                                   В соответствии с решением Совета депутатов Пригородного сельского поселения Фролов</w:t>
      </w:r>
      <w:r w:rsidR="00242E3C">
        <w:t>ского муниципального района от  05</w:t>
      </w:r>
      <w:r>
        <w:t>.0</w:t>
      </w:r>
      <w:r w:rsidR="00242E3C">
        <w:t>6</w:t>
      </w:r>
      <w:r>
        <w:t>.2</w:t>
      </w:r>
      <w:r w:rsidR="00020A41">
        <w:t>021 г. №</w:t>
      </w:r>
      <w:r w:rsidR="00242E3C">
        <w:t>41</w:t>
      </w:r>
      <w:r w:rsidR="00020A41">
        <w:t>/</w:t>
      </w:r>
      <w:r w:rsidR="00242E3C">
        <w:t>166</w:t>
      </w:r>
      <w:r w:rsidR="008D779E">
        <w:t xml:space="preserve"> , руководствуясь  Федеральным законом от 06.10.2003 г. «131-ФЗ «Об общих принципах организации местного самоуправления в Российской Федерации»,  </w:t>
      </w:r>
    </w:p>
    <w:p w:rsidR="008D779E" w:rsidRDefault="008D779E" w:rsidP="008D779E">
      <w:pPr>
        <w:pStyle w:val="af1"/>
        <w:ind w:left="540"/>
      </w:pPr>
    </w:p>
    <w:p w:rsidR="008D779E" w:rsidRDefault="008D779E" w:rsidP="008D779E">
      <w:pPr>
        <w:pStyle w:val="af1"/>
        <w:ind w:left="540"/>
      </w:pPr>
      <w:r>
        <w:t>ПОСТАНОВЛЯЮ:</w:t>
      </w:r>
    </w:p>
    <w:p w:rsidR="008D779E" w:rsidRDefault="008D779E" w:rsidP="008D779E">
      <w:pPr>
        <w:pStyle w:val="af1"/>
        <w:numPr>
          <w:ilvl w:val="0"/>
          <w:numId w:val="19"/>
        </w:numPr>
      </w:pPr>
      <w:r>
        <w:t>Утвердить перечень  имущества</w:t>
      </w:r>
      <w:r w:rsidR="005F6A03">
        <w:t xml:space="preserve"> казны</w:t>
      </w:r>
      <w:r>
        <w:t>, передаваемого  из муниципальной собственности Пригородного сельского поселения Фроловского муниципального  района в муниц</w:t>
      </w:r>
      <w:r w:rsidR="007A66DC">
        <w:t xml:space="preserve">ипальную собственность  </w:t>
      </w:r>
      <w:proofErr w:type="spellStart"/>
      <w:r>
        <w:t>Фроловского</w:t>
      </w:r>
      <w:proofErr w:type="spellEnd"/>
      <w:r>
        <w:t xml:space="preserve"> муниципального района согласно приложению.</w:t>
      </w:r>
    </w:p>
    <w:p w:rsidR="008D779E" w:rsidRDefault="008D779E" w:rsidP="008D779E">
      <w:pPr>
        <w:pStyle w:val="af1"/>
        <w:numPr>
          <w:ilvl w:val="0"/>
          <w:numId w:val="19"/>
        </w:numPr>
      </w:pPr>
      <w:r>
        <w:t>Настоящее постановление вступает в силу с момента его подписания</w:t>
      </w:r>
      <w:r w:rsidR="00CD3EC9">
        <w:t xml:space="preserve"> и подлеж</w:t>
      </w:r>
      <w:r w:rsidR="0018247B">
        <w:t>ит его обнародованию</w:t>
      </w:r>
      <w:r>
        <w:t>.</w:t>
      </w:r>
    </w:p>
    <w:p w:rsidR="008D779E" w:rsidRDefault="008D779E" w:rsidP="008D779E">
      <w:pPr>
        <w:pStyle w:val="af1"/>
        <w:ind w:left="900"/>
      </w:pPr>
    </w:p>
    <w:p w:rsidR="008D779E" w:rsidRDefault="008D779E" w:rsidP="008D779E">
      <w:pPr>
        <w:pStyle w:val="af1"/>
        <w:ind w:left="900"/>
      </w:pPr>
    </w:p>
    <w:p w:rsidR="008D779E" w:rsidRDefault="008D779E" w:rsidP="008D779E">
      <w:pPr>
        <w:pStyle w:val="af1"/>
        <w:ind w:left="900"/>
      </w:pPr>
    </w:p>
    <w:p w:rsidR="008D779E" w:rsidRDefault="008D779E" w:rsidP="008D779E">
      <w:pPr>
        <w:pStyle w:val="af1"/>
        <w:ind w:left="900"/>
      </w:pPr>
    </w:p>
    <w:p w:rsidR="008D779E" w:rsidRDefault="008D779E" w:rsidP="008D779E">
      <w:pPr>
        <w:pStyle w:val="af1"/>
        <w:ind w:left="900"/>
      </w:pPr>
    </w:p>
    <w:p w:rsidR="008D779E" w:rsidRDefault="008D779E" w:rsidP="008D779E">
      <w:pPr>
        <w:pStyle w:val="af1"/>
        <w:ind w:left="900"/>
      </w:pPr>
    </w:p>
    <w:p w:rsidR="008D779E" w:rsidRDefault="008D779E" w:rsidP="008D779E">
      <w:pPr>
        <w:pStyle w:val="af1"/>
        <w:ind w:left="900"/>
      </w:pPr>
    </w:p>
    <w:p w:rsidR="008D779E" w:rsidRDefault="008D779E" w:rsidP="008D779E">
      <w:pPr>
        <w:pStyle w:val="af1"/>
        <w:ind w:left="900"/>
      </w:pPr>
    </w:p>
    <w:p w:rsidR="00D641BE" w:rsidRDefault="001527B8" w:rsidP="00944795">
      <w:r>
        <w:t xml:space="preserve">Глава </w:t>
      </w:r>
      <w:proofErr w:type="gramStart"/>
      <w:r>
        <w:t>Пригородного</w:t>
      </w:r>
      <w:proofErr w:type="gramEnd"/>
    </w:p>
    <w:p w:rsidR="001527B8" w:rsidRDefault="001527B8" w:rsidP="00944795">
      <w:r>
        <w:t>сельского поселения                                                    В.Е.Шевцов</w:t>
      </w:r>
    </w:p>
    <w:p w:rsidR="00D641BE" w:rsidRDefault="00D641BE" w:rsidP="00944795"/>
    <w:p w:rsidR="00D641BE" w:rsidRDefault="00D641BE" w:rsidP="00944795"/>
    <w:p w:rsidR="00D641BE" w:rsidRDefault="00D641BE" w:rsidP="00944795"/>
    <w:p w:rsidR="00D641BE" w:rsidRDefault="00D641BE" w:rsidP="00944795"/>
    <w:p w:rsidR="00D641BE" w:rsidRDefault="00D641BE" w:rsidP="00944795"/>
    <w:p w:rsidR="00D641BE" w:rsidRDefault="00D641BE" w:rsidP="00944795"/>
    <w:p w:rsidR="00D641BE" w:rsidRDefault="00D641BE" w:rsidP="00944795"/>
    <w:p w:rsidR="00D641BE" w:rsidRDefault="00D641BE" w:rsidP="00944795"/>
    <w:p w:rsidR="00D641BE" w:rsidRDefault="00D641BE" w:rsidP="00944795"/>
    <w:p w:rsidR="00D641BE" w:rsidRDefault="00D641BE" w:rsidP="00944795"/>
    <w:p w:rsidR="00D641BE" w:rsidRDefault="00D641BE" w:rsidP="00944795"/>
    <w:p w:rsidR="00155A6F" w:rsidRDefault="00155A6F" w:rsidP="00155A6F"/>
    <w:p w:rsidR="00155A6F" w:rsidRDefault="00155A6F" w:rsidP="00155A6F">
      <w:pPr>
        <w:jc w:val="right"/>
      </w:pPr>
      <w:r>
        <w:t xml:space="preserve">Приложение </w:t>
      </w:r>
    </w:p>
    <w:p w:rsidR="00155A6F" w:rsidRDefault="00155A6F" w:rsidP="00155A6F">
      <w:pPr>
        <w:jc w:val="right"/>
      </w:pPr>
      <w:r>
        <w:t>к  Постановлению администрации</w:t>
      </w:r>
    </w:p>
    <w:p w:rsidR="00155A6F" w:rsidRDefault="00155A6F" w:rsidP="00155A6F">
      <w:pPr>
        <w:jc w:val="right"/>
      </w:pPr>
      <w:r>
        <w:t>Пригородного сельского поселения</w:t>
      </w:r>
    </w:p>
    <w:p w:rsidR="00155A6F" w:rsidRDefault="00155A6F" w:rsidP="00155A6F">
      <w:pPr>
        <w:jc w:val="right"/>
      </w:pPr>
      <w:r>
        <w:t>Фроловского муниципального района</w:t>
      </w:r>
    </w:p>
    <w:p w:rsidR="00155A6F" w:rsidRDefault="005F6A03" w:rsidP="00155A6F">
      <w:pPr>
        <w:jc w:val="right"/>
      </w:pPr>
      <w:r>
        <w:t>от 05</w:t>
      </w:r>
      <w:r w:rsidR="00155A6F">
        <w:t>.0</w:t>
      </w:r>
      <w:r>
        <w:t>6</w:t>
      </w:r>
      <w:r w:rsidR="00155A6F">
        <w:t>.202</w:t>
      </w:r>
      <w:r w:rsidR="007A66DC">
        <w:t>3</w:t>
      </w:r>
      <w:r w:rsidR="00155A6F">
        <w:t xml:space="preserve"> г. № </w:t>
      </w:r>
      <w:r w:rsidR="00242E3C">
        <w:rPr>
          <w:u w:val="single"/>
        </w:rPr>
        <w:t>40</w:t>
      </w:r>
    </w:p>
    <w:p w:rsidR="00155A6F" w:rsidRDefault="00155A6F" w:rsidP="00155A6F">
      <w:pPr>
        <w:jc w:val="center"/>
      </w:pPr>
    </w:p>
    <w:p w:rsidR="00155A6F" w:rsidRDefault="00155A6F" w:rsidP="00155A6F">
      <w:pPr>
        <w:jc w:val="center"/>
      </w:pPr>
      <w:r>
        <w:t>ПЕРЕЧЕНЬ</w:t>
      </w:r>
    </w:p>
    <w:p w:rsidR="00155A6F" w:rsidRDefault="005F6A03" w:rsidP="00155A6F">
      <w:pPr>
        <w:jc w:val="center"/>
      </w:pPr>
      <w:r>
        <w:t>и</w:t>
      </w:r>
      <w:r w:rsidR="00155A6F">
        <w:t>мущества</w:t>
      </w:r>
      <w:r>
        <w:t xml:space="preserve"> казны</w:t>
      </w:r>
      <w:r w:rsidR="00155A6F">
        <w:t>, передаваемого из собственности Пригородного сельского поселения</w:t>
      </w:r>
    </w:p>
    <w:p w:rsidR="00155A6F" w:rsidRDefault="00155A6F" w:rsidP="007A66DC">
      <w:pPr>
        <w:jc w:val="center"/>
      </w:pPr>
      <w:r>
        <w:t>Фроловского муниципального района в муниципа</w:t>
      </w:r>
      <w:r w:rsidR="007A66DC">
        <w:t xml:space="preserve">льную собственность </w:t>
      </w:r>
      <w:proofErr w:type="spellStart"/>
      <w:r>
        <w:t>Фроловского</w:t>
      </w:r>
      <w:proofErr w:type="spellEnd"/>
      <w:r>
        <w:t xml:space="preserve"> муниципального района</w:t>
      </w:r>
      <w:proofErr w:type="gramStart"/>
      <w:r>
        <w:t xml:space="preserve"> .</w:t>
      </w:r>
      <w:proofErr w:type="gramEnd"/>
    </w:p>
    <w:p w:rsidR="00155A6F" w:rsidRDefault="00155A6F" w:rsidP="00155A6F">
      <w:pPr>
        <w:jc w:val="center"/>
      </w:pPr>
    </w:p>
    <w:p w:rsidR="00155A6F" w:rsidRDefault="00155A6F" w:rsidP="00155A6F">
      <w:pPr>
        <w:jc w:val="center"/>
      </w:pPr>
    </w:p>
    <w:tbl>
      <w:tblPr>
        <w:tblStyle w:val="ac"/>
        <w:tblW w:w="0" w:type="auto"/>
        <w:tblLook w:val="04A0"/>
      </w:tblPr>
      <w:tblGrid>
        <w:gridCol w:w="501"/>
        <w:gridCol w:w="1730"/>
        <w:gridCol w:w="1827"/>
        <w:gridCol w:w="1589"/>
        <w:gridCol w:w="1827"/>
        <w:gridCol w:w="2379"/>
      </w:tblGrid>
      <w:tr w:rsidR="00155A6F" w:rsidTr="00EE6AEC">
        <w:tc>
          <w:tcPr>
            <w:tcW w:w="675" w:type="dxa"/>
          </w:tcPr>
          <w:p w:rsidR="00155A6F" w:rsidRDefault="00155A6F" w:rsidP="00EE6AEC">
            <w:pPr>
              <w:jc w:val="center"/>
            </w:pPr>
            <w:r>
              <w:t>№</w:t>
            </w:r>
          </w:p>
          <w:p w:rsidR="00155A6F" w:rsidRDefault="00155A6F" w:rsidP="00EE6AE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9" w:type="dxa"/>
          </w:tcPr>
          <w:p w:rsidR="00155A6F" w:rsidRDefault="00155A6F" w:rsidP="00EE6AEC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1642" w:type="dxa"/>
          </w:tcPr>
          <w:p w:rsidR="00155A6F" w:rsidRDefault="00155A6F" w:rsidP="00EE6AEC">
            <w:pPr>
              <w:jc w:val="center"/>
            </w:pPr>
            <w:r>
              <w:t>Адрес местонахождения организации</w:t>
            </w:r>
          </w:p>
        </w:tc>
        <w:tc>
          <w:tcPr>
            <w:tcW w:w="1642" w:type="dxa"/>
          </w:tcPr>
          <w:p w:rsidR="00155A6F" w:rsidRDefault="00155A6F" w:rsidP="00EE6AEC">
            <w:pPr>
              <w:jc w:val="center"/>
            </w:pPr>
            <w:r>
              <w:t>Наименование имущества</w:t>
            </w:r>
          </w:p>
        </w:tc>
        <w:tc>
          <w:tcPr>
            <w:tcW w:w="1642" w:type="dxa"/>
          </w:tcPr>
          <w:p w:rsidR="00155A6F" w:rsidRDefault="00155A6F" w:rsidP="00EE6AEC">
            <w:pPr>
              <w:jc w:val="center"/>
            </w:pPr>
            <w:r>
              <w:t>Адрес местонахождения имущества</w:t>
            </w:r>
          </w:p>
        </w:tc>
        <w:tc>
          <w:tcPr>
            <w:tcW w:w="1643" w:type="dxa"/>
          </w:tcPr>
          <w:p w:rsidR="00155A6F" w:rsidRDefault="00155A6F" w:rsidP="00EE6AEC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155A6F" w:rsidTr="00EE6AEC">
        <w:tc>
          <w:tcPr>
            <w:tcW w:w="675" w:type="dxa"/>
          </w:tcPr>
          <w:p w:rsidR="00155A6F" w:rsidRDefault="00155A6F" w:rsidP="00EE6AEC">
            <w:pPr>
              <w:jc w:val="center"/>
            </w:pPr>
            <w:r>
              <w:t>1</w:t>
            </w:r>
          </w:p>
        </w:tc>
        <w:tc>
          <w:tcPr>
            <w:tcW w:w="2609" w:type="dxa"/>
          </w:tcPr>
          <w:p w:rsidR="00155A6F" w:rsidRDefault="00155A6F" w:rsidP="00EE6AEC">
            <w:pPr>
              <w:jc w:val="center"/>
            </w:pPr>
            <w:r>
              <w:t>Пригородное сельское поселение Фроловского муниципального района Волгоградской области</w:t>
            </w:r>
          </w:p>
        </w:tc>
        <w:tc>
          <w:tcPr>
            <w:tcW w:w="1642" w:type="dxa"/>
          </w:tcPr>
          <w:p w:rsidR="00155A6F" w:rsidRDefault="00155A6F" w:rsidP="00EE6AEC">
            <w:pPr>
              <w:jc w:val="center"/>
            </w:pPr>
            <w:r>
              <w:t>403518, Волгоградская область, Фроловский район, поселок Пригородный, улица 40 лет Октября, 349.</w:t>
            </w:r>
          </w:p>
        </w:tc>
        <w:tc>
          <w:tcPr>
            <w:tcW w:w="1642" w:type="dxa"/>
          </w:tcPr>
          <w:p w:rsidR="00243F12" w:rsidRPr="00FA77D2" w:rsidRDefault="00243F12" w:rsidP="00243F12">
            <w:pPr>
              <w:jc w:val="center"/>
              <w:rPr>
                <w:sz w:val="22"/>
                <w:szCs w:val="22"/>
              </w:rPr>
            </w:pPr>
            <w:r w:rsidRPr="00FA77D2">
              <w:rPr>
                <w:sz w:val="22"/>
                <w:szCs w:val="22"/>
              </w:rPr>
              <w:t>Объект благоустройства "Тротуар по ул</w:t>
            </w:r>
            <w:proofErr w:type="gramStart"/>
            <w:r w:rsidRPr="00FA77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оровского" </w:t>
            </w:r>
          </w:p>
          <w:p w:rsidR="00155A6F" w:rsidRDefault="00155A6F" w:rsidP="00EE6AEC">
            <w:pPr>
              <w:jc w:val="center"/>
            </w:pPr>
          </w:p>
        </w:tc>
        <w:tc>
          <w:tcPr>
            <w:tcW w:w="1642" w:type="dxa"/>
          </w:tcPr>
          <w:p w:rsidR="00155A6F" w:rsidRDefault="00243F12" w:rsidP="00EE6AEC">
            <w:pPr>
              <w:jc w:val="center"/>
            </w:pPr>
            <w:r>
              <w:t xml:space="preserve">403518, Волгоградская 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поселок Пригородный, улица Воровского 316.</w:t>
            </w:r>
            <w:r w:rsidR="00155A6F">
              <w:t>.</w:t>
            </w:r>
          </w:p>
        </w:tc>
        <w:tc>
          <w:tcPr>
            <w:tcW w:w="1643" w:type="dxa"/>
          </w:tcPr>
          <w:p w:rsidR="00155A6F" w:rsidRDefault="00155A6F" w:rsidP="00EE6AEC">
            <w:pPr>
              <w:jc w:val="center"/>
            </w:pPr>
          </w:p>
        </w:tc>
      </w:tr>
      <w:tr w:rsidR="007A66DC" w:rsidTr="00EE6AEC">
        <w:tc>
          <w:tcPr>
            <w:tcW w:w="675" w:type="dxa"/>
          </w:tcPr>
          <w:p w:rsidR="007A66DC" w:rsidRDefault="0073752A" w:rsidP="00EE6AEC">
            <w:pPr>
              <w:jc w:val="center"/>
            </w:pPr>
            <w:r>
              <w:t>2</w:t>
            </w:r>
          </w:p>
        </w:tc>
        <w:tc>
          <w:tcPr>
            <w:tcW w:w="2609" w:type="dxa"/>
          </w:tcPr>
          <w:p w:rsidR="007A66DC" w:rsidRDefault="0073752A" w:rsidP="00EE6AEC">
            <w:pPr>
              <w:jc w:val="center"/>
            </w:pPr>
            <w:r>
              <w:t xml:space="preserve">Пригородное сельское поселение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1642" w:type="dxa"/>
          </w:tcPr>
          <w:p w:rsidR="007A66DC" w:rsidRDefault="0073752A" w:rsidP="00EE6AEC">
            <w:pPr>
              <w:jc w:val="center"/>
            </w:pPr>
            <w:r>
              <w:t xml:space="preserve">403518, Волгоградская 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поселок Пригородный, улица 40 лет Октября, 349</w:t>
            </w:r>
          </w:p>
        </w:tc>
        <w:tc>
          <w:tcPr>
            <w:tcW w:w="1642" w:type="dxa"/>
          </w:tcPr>
          <w:p w:rsidR="007A66DC" w:rsidRDefault="00243F12" w:rsidP="00EE6AEC">
            <w:pPr>
              <w:jc w:val="center"/>
            </w:pPr>
            <w:r w:rsidRPr="00FA77D2">
              <w:rPr>
                <w:sz w:val="22"/>
                <w:szCs w:val="22"/>
              </w:rPr>
              <w:t>Тротуар по ул. Воровского от сквера до проезда Клубный</w:t>
            </w:r>
          </w:p>
        </w:tc>
        <w:tc>
          <w:tcPr>
            <w:tcW w:w="1642" w:type="dxa"/>
          </w:tcPr>
          <w:p w:rsidR="007A66DC" w:rsidRDefault="00243F12" w:rsidP="00EE6AEC">
            <w:pPr>
              <w:jc w:val="center"/>
            </w:pPr>
            <w:r>
              <w:t xml:space="preserve">403518, Волгоградская 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поселок Пригородный, улица </w:t>
            </w:r>
            <w:r w:rsidRPr="00FA77D2">
              <w:rPr>
                <w:sz w:val="22"/>
                <w:szCs w:val="22"/>
              </w:rPr>
              <w:t>Воровского от сквера до проезда Клубный</w:t>
            </w:r>
          </w:p>
        </w:tc>
        <w:tc>
          <w:tcPr>
            <w:tcW w:w="1643" w:type="dxa"/>
          </w:tcPr>
          <w:p w:rsidR="007A66DC" w:rsidRDefault="007A66DC" w:rsidP="00EE6AEC">
            <w:pPr>
              <w:jc w:val="center"/>
            </w:pPr>
          </w:p>
        </w:tc>
      </w:tr>
    </w:tbl>
    <w:p w:rsidR="00155A6F" w:rsidRDefault="00155A6F" w:rsidP="00155A6F">
      <w:pPr>
        <w:jc w:val="center"/>
      </w:pPr>
    </w:p>
    <w:p w:rsidR="00155A6F" w:rsidRDefault="00155A6F" w:rsidP="00155A6F"/>
    <w:p w:rsidR="00155A6F" w:rsidRDefault="00155A6F" w:rsidP="00155A6F"/>
    <w:p w:rsidR="00155A6F" w:rsidRDefault="00155A6F" w:rsidP="00155A6F"/>
    <w:p w:rsidR="00155A6F" w:rsidRDefault="00155A6F" w:rsidP="00155A6F"/>
    <w:p w:rsidR="00155A6F" w:rsidRDefault="00155A6F" w:rsidP="00155A6F"/>
    <w:p w:rsidR="00155A6F" w:rsidRDefault="00155A6F" w:rsidP="00155A6F"/>
    <w:p w:rsidR="00155A6F" w:rsidRDefault="00155A6F" w:rsidP="00155A6F"/>
    <w:p w:rsidR="00155A6F" w:rsidRDefault="00155A6F" w:rsidP="00155A6F"/>
    <w:p w:rsidR="00155A6F" w:rsidRDefault="00155A6F" w:rsidP="00155A6F"/>
    <w:p w:rsidR="00155A6F" w:rsidRDefault="00155A6F" w:rsidP="00155A6F"/>
    <w:p w:rsidR="00155A6F" w:rsidRDefault="00155A6F" w:rsidP="00155A6F"/>
    <w:p w:rsidR="00155A6F" w:rsidRDefault="00155A6F" w:rsidP="00155A6F"/>
    <w:p w:rsidR="00155A6F" w:rsidRDefault="00155A6F" w:rsidP="00155A6F"/>
    <w:p w:rsidR="00155A6F" w:rsidRDefault="00155A6F" w:rsidP="00944795"/>
    <w:p w:rsidR="00D641BE" w:rsidRDefault="00D641BE" w:rsidP="00944795"/>
    <w:p w:rsidR="00D641BE" w:rsidRDefault="00D641BE" w:rsidP="00944795"/>
    <w:p w:rsidR="00944795" w:rsidRDefault="00944795" w:rsidP="00944795">
      <w:pPr>
        <w:jc w:val="center"/>
      </w:pPr>
      <w:r>
        <w:t>АКТ</w:t>
      </w:r>
    </w:p>
    <w:p w:rsidR="00944795" w:rsidRDefault="00944795" w:rsidP="00944795">
      <w:pPr>
        <w:jc w:val="center"/>
      </w:pPr>
      <w:r>
        <w:t>ПРИЕМА-ПЕРЕДАЧИ МУНИЦИПАЛЬНОГО ИМУЩЕСТВА</w:t>
      </w:r>
    </w:p>
    <w:p w:rsidR="00D41968" w:rsidRDefault="00944795" w:rsidP="00E34900">
      <w:pPr>
        <w:jc w:val="center"/>
      </w:pPr>
      <w:r>
        <w:t xml:space="preserve">из муниципальной собственности Пригородного сельского поселения Фроловского муниципального района </w:t>
      </w:r>
      <w:r w:rsidR="00D41968">
        <w:t xml:space="preserve"> в</w:t>
      </w:r>
      <w:r w:rsidR="00E34900">
        <w:t xml:space="preserve"> муниципальную собственность  </w:t>
      </w:r>
      <w:proofErr w:type="spellStart"/>
      <w:r w:rsidR="00D41968">
        <w:t>Фроловского</w:t>
      </w:r>
      <w:proofErr w:type="spellEnd"/>
      <w:r w:rsidR="00D41968">
        <w:t xml:space="preserve"> муниципального района</w:t>
      </w:r>
    </w:p>
    <w:p w:rsidR="00D41968" w:rsidRDefault="00D41968" w:rsidP="00E34900">
      <w:pPr>
        <w:jc w:val="right"/>
      </w:pPr>
      <w:r>
        <w:t>«</w:t>
      </w:r>
      <w:r w:rsidR="00BA10F6">
        <w:t>05</w:t>
      </w:r>
      <w:r w:rsidR="00020A41">
        <w:t xml:space="preserve">» </w:t>
      </w:r>
      <w:r w:rsidR="00BA10F6">
        <w:t>июня</w:t>
      </w:r>
      <w:r w:rsidR="00020A41">
        <w:t xml:space="preserve">  </w:t>
      </w:r>
      <w:r>
        <w:t>202</w:t>
      </w:r>
      <w:r w:rsidR="00E34900">
        <w:t>3</w:t>
      </w:r>
      <w:r>
        <w:t xml:space="preserve"> г.</w:t>
      </w:r>
    </w:p>
    <w:p w:rsidR="001527B8" w:rsidRDefault="00D41968" w:rsidP="00680849">
      <w:pPr>
        <w:pStyle w:val="af1"/>
        <w:ind w:left="540"/>
      </w:pPr>
      <w:r>
        <w:t xml:space="preserve">       В соответствии с </w:t>
      </w:r>
      <w:r w:rsidR="001527B8">
        <w:t xml:space="preserve"> постановлением  администрации Пригородного сельского поселения Фроловского муниципального района Волгоградской области от </w:t>
      </w:r>
      <w:r w:rsidR="00BA10F6">
        <w:t>05 июня</w:t>
      </w:r>
      <w:r w:rsidR="001527B8">
        <w:t xml:space="preserve"> 202</w:t>
      </w:r>
      <w:r w:rsidR="00E34900">
        <w:t>3</w:t>
      </w:r>
      <w:r w:rsidR="001527B8">
        <w:t>г. №</w:t>
      </w:r>
      <w:r w:rsidR="00242E3C">
        <w:t>40</w:t>
      </w:r>
      <w:r w:rsidR="001527B8">
        <w:t xml:space="preserve"> «О передаче из муниципальной</w:t>
      </w:r>
      <w:r w:rsidR="00680849">
        <w:t xml:space="preserve"> </w:t>
      </w:r>
      <w:r w:rsidR="001527B8">
        <w:t>собственности Пригородного сельского поселения</w:t>
      </w:r>
      <w:r w:rsidR="00680849">
        <w:t xml:space="preserve"> </w:t>
      </w:r>
      <w:r w:rsidR="001527B8">
        <w:t>Фроловского муниципального района Волгоградской</w:t>
      </w:r>
      <w:r w:rsidR="00680849">
        <w:t xml:space="preserve"> </w:t>
      </w:r>
      <w:r w:rsidR="001527B8">
        <w:t xml:space="preserve">области в муниципальную собственность </w:t>
      </w:r>
      <w:proofErr w:type="spellStart"/>
      <w:r w:rsidR="00680849">
        <w:t>Фроловского</w:t>
      </w:r>
      <w:proofErr w:type="spellEnd"/>
      <w:r w:rsidR="00680849">
        <w:t xml:space="preserve"> </w:t>
      </w:r>
      <w:r w:rsidR="001527B8">
        <w:t xml:space="preserve">муниципального </w:t>
      </w:r>
      <w:r w:rsidR="00680849">
        <w:t xml:space="preserve"> района Волгоградской области</w:t>
      </w:r>
      <w:r w:rsidR="001527B8">
        <w:t>»</w:t>
      </w:r>
      <w:r w:rsidR="005A35E9">
        <w:t xml:space="preserve"> </w:t>
      </w:r>
      <w:r w:rsidR="00680849">
        <w:t xml:space="preserve"> администрация Пригородного сельского поселения</w:t>
      </w:r>
      <w:proofErr w:type="gramStart"/>
      <w:r w:rsidR="00680849">
        <w:t xml:space="preserve"> </w:t>
      </w:r>
      <w:r w:rsidR="0032695D">
        <w:t xml:space="preserve"> ,</w:t>
      </w:r>
      <w:proofErr w:type="gramEnd"/>
      <w:r w:rsidR="0032695D">
        <w:t xml:space="preserve"> именуемая в дальнейшем «Передающая сторона» ,</w:t>
      </w:r>
      <w:r w:rsidR="00680849">
        <w:t xml:space="preserve">в лице Главы Пригородного сельского поселения </w:t>
      </w:r>
      <w:r w:rsidR="005E33D1">
        <w:t xml:space="preserve"> </w:t>
      </w:r>
      <w:r w:rsidR="00680849">
        <w:t>В.Е.Шевцова, действующего на основании Устава</w:t>
      </w:r>
      <w:proofErr w:type="gramStart"/>
      <w:r w:rsidR="005E33D1">
        <w:t xml:space="preserve"> </w:t>
      </w:r>
      <w:r w:rsidR="00680849">
        <w:t>,</w:t>
      </w:r>
      <w:proofErr w:type="gramEnd"/>
      <w:r w:rsidR="00680849">
        <w:t xml:space="preserve"> с одной стороны , и </w:t>
      </w:r>
      <w:r w:rsidR="005E33D1">
        <w:t xml:space="preserve">администрация </w:t>
      </w:r>
      <w:proofErr w:type="spellStart"/>
      <w:r w:rsidR="00E34900">
        <w:t>Фроловского</w:t>
      </w:r>
      <w:proofErr w:type="spellEnd"/>
      <w:r w:rsidR="00E34900">
        <w:t xml:space="preserve"> муниципального района </w:t>
      </w:r>
      <w:r w:rsidR="005E33D1">
        <w:t xml:space="preserve"> </w:t>
      </w:r>
      <w:r w:rsidR="005A35E9">
        <w:t xml:space="preserve">,именуемая в дальнейшем «Принимающая сторона», </w:t>
      </w:r>
      <w:r w:rsidR="005E33D1">
        <w:t xml:space="preserve"> в лице </w:t>
      </w:r>
      <w:r w:rsidR="00680849">
        <w:t>Гл</w:t>
      </w:r>
      <w:r w:rsidR="005E33D1">
        <w:t xml:space="preserve">авы </w:t>
      </w:r>
      <w:proofErr w:type="spellStart"/>
      <w:r w:rsidR="00E34900">
        <w:t>Фроловского</w:t>
      </w:r>
      <w:proofErr w:type="spellEnd"/>
      <w:r w:rsidR="00E34900">
        <w:t xml:space="preserve"> муниципального района </w:t>
      </w:r>
      <w:proofErr w:type="spellStart"/>
      <w:r w:rsidR="00E34900">
        <w:t>В.С.Шкарупелова</w:t>
      </w:r>
      <w:proofErr w:type="spellEnd"/>
      <w:r w:rsidR="005E33D1">
        <w:t xml:space="preserve"> , действующего на основании Устава  , </w:t>
      </w:r>
      <w:r w:rsidR="005A35E9">
        <w:t xml:space="preserve">с другой стороны, составили настоящий акт о том , что «Передающая сторона» передала, а «Принимающая сторона» </w:t>
      </w:r>
      <w:r w:rsidR="00E34900">
        <w:t xml:space="preserve">приняла </w:t>
      </w:r>
      <w:r w:rsidR="005A35E9">
        <w:t>нижеперечисленное имущество:</w:t>
      </w:r>
    </w:p>
    <w:p w:rsidR="0032695D" w:rsidRDefault="0032695D" w:rsidP="00680849">
      <w:pPr>
        <w:pStyle w:val="af1"/>
        <w:ind w:left="540"/>
      </w:pPr>
    </w:p>
    <w:tbl>
      <w:tblPr>
        <w:tblStyle w:val="ac"/>
        <w:tblW w:w="0" w:type="auto"/>
        <w:tblInd w:w="540" w:type="dxa"/>
        <w:tblLook w:val="04A0"/>
      </w:tblPr>
      <w:tblGrid>
        <w:gridCol w:w="686"/>
        <w:gridCol w:w="2896"/>
        <w:gridCol w:w="2101"/>
        <w:gridCol w:w="1814"/>
        <w:gridCol w:w="1816"/>
      </w:tblGrid>
      <w:tr w:rsidR="00B049D7" w:rsidTr="0032695D">
        <w:tc>
          <w:tcPr>
            <w:tcW w:w="702" w:type="dxa"/>
          </w:tcPr>
          <w:p w:rsidR="0032695D" w:rsidRDefault="0032695D" w:rsidP="00680849">
            <w:pPr>
              <w:pStyle w:val="af1"/>
              <w:ind w:left="0"/>
            </w:pPr>
            <w:r>
              <w:t>№</w:t>
            </w:r>
          </w:p>
          <w:p w:rsidR="0032695D" w:rsidRDefault="0032695D" w:rsidP="00680849">
            <w:pPr>
              <w:pStyle w:val="af1"/>
              <w:ind w:lef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22" w:type="dxa"/>
          </w:tcPr>
          <w:p w:rsidR="0032695D" w:rsidRDefault="0032695D" w:rsidP="00680849">
            <w:pPr>
              <w:pStyle w:val="af1"/>
              <w:ind w:left="0"/>
            </w:pPr>
            <w:r>
              <w:t>Наименование имущества</w:t>
            </w:r>
          </w:p>
        </w:tc>
        <w:tc>
          <w:tcPr>
            <w:tcW w:w="1863" w:type="dxa"/>
          </w:tcPr>
          <w:p w:rsidR="0032695D" w:rsidRDefault="0032695D" w:rsidP="00680849">
            <w:pPr>
              <w:pStyle w:val="af1"/>
              <w:ind w:left="0"/>
            </w:pPr>
            <w:r>
              <w:t>Местонахождение объекта</w:t>
            </w:r>
          </w:p>
        </w:tc>
        <w:tc>
          <w:tcPr>
            <w:tcW w:w="1863" w:type="dxa"/>
          </w:tcPr>
          <w:p w:rsidR="0032695D" w:rsidRDefault="00B049D7" w:rsidP="00680849">
            <w:pPr>
              <w:pStyle w:val="af1"/>
              <w:ind w:left="0"/>
            </w:pPr>
            <w:r>
              <w:t>Балансовая стоимость, рублей</w:t>
            </w:r>
          </w:p>
        </w:tc>
        <w:tc>
          <w:tcPr>
            <w:tcW w:w="1863" w:type="dxa"/>
          </w:tcPr>
          <w:p w:rsidR="0032695D" w:rsidRDefault="00B049D7" w:rsidP="00680849">
            <w:pPr>
              <w:pStyle w:val="af1"/>
              <w:ind w:left="0"/>
            </w:pPr>
            <w:r>
              <w:t>Остаточная стоимость, рублей</w:t>
            </w:r>
          </w:p>
        </w:tc>
      </w:tr>
      <w:tr w:rsidR="00B049D7" w:rsidTr="0032695D">
        <w:tc>
          <w:tcPr>
            <w:tcW w:w="702" w:type="dxa"/>
          </w:tcPr>
          <w:p w:rsidR="0032695D" w:rsidRDefault="00B049D7" w:rsidP="00680849">
            <w:pPr>
              <w:pStyle w:val="af1"/>
              <w:ind w:left="0"/>
            </w:pPr>
            <w:r>
              <w:t>1.</w:t>
            </w:r>
          </w:p>
        </w:tc>
        <w:tc>
          <w:tcPr>
            <w:tcW w:w="3022" w:type="dxa"/>
          </w:tcPr>
          <w:p w:rsidR="00757C4C" w:rsidRPr="00FA77D2" w:rsidRDefault="00757C4C" w:rsidP="00757C4C">
            <w:pPr>
              <w:jc w:val="center"/>
              <w:rPr>
                <w:sz w:val="22"/>
                <w:szCs w:val="22"/>
              </w:rPr>
            </w:pPr>
            <w:r w:rsidRPr="00FA77D2">
              <w:rPr>
                <w:sz w:val="22"/>
                <w:szCs w:val="22"/>
              </w:rPr>
              <w:t>Объект благоустройства "Тротуар по ул</w:t>
            </w:r>
            <w:proofErr w:type="gramStart"/>
            <w:r w:rsidRPr="00FA77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оровского" </w:t>
            </w:r>
          </w:p>
          <w:p w:rsidR="0032695D" w:rsidRDefault="0032695D" w:rsidP="00680849">
            <w:pPr>
              <w:pStyle w:val="af1"/>
              <w:ind w:left="0"/>
            </w:pPr>
          </w:p>
        </w:tc>
        <w:tc>
          <w:tcPr>
            <w:tcW w:w="1863" w:type="dxa"/>
          </w:tcPr>
          <w:p w:rsidR="0032695D" w:rsidRDefault="00757C4C" w:rsidP="00680849">
            <w:pPr>
              <w:pStyle w:val="af1"/>
              <w:ind w:left="0"/>
            </w:pPr>
            <w:r>
              <w:t xml:space="preserve">403518, Волгоградская 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поселок Пригородный, улица Воровского 316..</w:t>
            </w:r>
          </w:p>
        </w:tc>
        <w:tc>
          <w:tcPr>
            <w:tcW w:w="1863" w:type="dxa"/>
          </w:tcPr>
          <w:p w:rsidR="0032695D" w:rsidRDefault="00757C4C" w:rsidP="00680849">
            <w:pPr>
              <w:pStyle w:val="af1"/>
              <w:ind w:left="0"/>
            </w:pPr>
            <w:r>
              <w:t>280690,00</w:t>
            </w:r>
          </w:p>
        </w:tc>
        <w:tc>
          <w:tcPr>
            <w:tcW w:w="1863" w:type="dxa"/>
          </w:tcPr>
          <w:p w:rsidR="0032695D" w:rsidRDefault="00757C4C" w:rsidP="00680849">
            <w:pPr>
              <w:pStyle w:val="af1"/>
              <w:ind w:left="0"/>
            </w:pPr>
            <w:r>
              <w:t>280690,00</w:t>
            </w:r>
          </w:p>
        </w:tc>
      </w:tr>
      <w:tr w:rsidR="00E34900" w:rsidTr="0032695D">
        <w:tc>
          <w:tcPr>
            <w:tcW w:w="702" w:type="dxa"/>
          </w:tcPr>
          <w:p w:rsidR="00E34900" w:rsidRDefault="00E34900" w:rsidP="00680849">
            <w:pPr>
              <w:pStyle w:val="af1"/>
              <w:ind w:left="0"/>
            </w:pPr>
            <w:r>
              <w:t>2</w:t>
            </w:r>
          </w:p>
        </w:tc>
        <w:tc>
          <w:tcPr>
            <w:tcW w:w="3022" w:type="dxa"/>
          </w:tcPr>
          <w:p w:rsidR="00E34900" w:rsidRDefault="00757C4C" w:rsidP="00680849">
            <w:pPr>
              <w:pStyle w:val="af1"/>
              <w:ind w:left="0"/>
            </w:pPr>
            <w:r w:rsidRPr="00FA77D2">
              <w:rPr>
                <w:sz w:val="22"/>
                <w:szCs w:val="22"/>
              </w:rPr>
              <w:t>Тротуар по ул. Воровского от сквера до проезда Клубный</w:t>
            </w:r>
          </w:p>
        </w:tc>
        <w:tc>
          <w:tcPr>
            <w:tcW w:w="1863" w:type="dxa"/>
          </w:tcPr>
          <w:p w:rsidR="00E34900" w:rsidRDefault="00757C4C" w:rsidP="00680849">
            <w:pPr>
              <w:pStyle w:val="af1"/>
              <w:ind w:left="0"/>
            </w:pPr>
            <w:r>
              <w:t xml:space="preserve">403518, Волгоградская область, </w:t>
            </w:r>
            <w:proofErr w:type="spellStart"/>
            <w:r>
              <w:t>Фроловский</w:t>
            </w:r>
            <w:proofErr w:type="spellEnd"/>
            <w:r>
              <w:t xml:space="preserve"> район, поселок Пригородный, улица </w:t>
            </w:r>
            <w:r w:rsidRPr="00FA77D2">
              <w:rPr>
                <w:sz w:val="22"/>
                <w:szCs w:val="22"/>
              </w:rPr>
              <w:t>Воровского от сквера до проезда Клубный</w:t>
            </w:r>
          </w:p>
        </w:tc>
        <w:tc>
          <w:tcPr>
            <w:tcW w:w="1863" w:type="dxa"/>
          </w:tcPr>
          <w:p w:rsidR="00E34900" w:rsidRDefault="00757C4C" w:rsidP="00680849">
            <w:pPr>
              <w:pStyle w:val="af1"/>
              <w:ind w:left="0"/>
            </w:pPr>
            <w:r>
              <w:t>283292,27</w:t>
            </w:r>
          </w:p>
        </w:tc>
        <w:tc>
          <w:tcPr>
            <w:tcW w:w="1863" w:type="dxa"/>
          </w:tcPr>
          <w:p w:rsidR="00E34900" w:rsidRDefault="00757C4C" w:rsidP="00680849">
            <w:pPr>
              <w:pStyle w:val="af1"/>
              <w:ind w:left="0"/>
            </w:pPr>
            <w:r>
              <w:t>283292,27</w:t>
            </w:r>
          </w:p>
        </w:tc>
      </w:tr>
    </w:tbl>
    <w:p w:rsidR="005A35E9" w:rsidRDefault="005A35E9" w:rsidP="00680849">
      <w:pPr>
        <w:pStyle w:val="af1"/>
        <w:ind w:left="540"/>
      </w:pPr>
    </w:p>
    <w:p w:rsidR="00D41968" w:rsidRDefault="00D41968" w:rsidP="00D41968"/>
    <w:p w:rsidR="00B049D7" w:rsidRDefault="00B049D7" w:rsidP="00D41968">
      <w:r>
        <w:rPr>
          <w:u w:val="single"/>
        </w:rPr>
        <w:t>Передал:</w:t>
      </w:r>
      <w:r>
        <w:t xml:space="preserve">                                                      </w:t>
      </w:r>
      <w:r w:rsidR="000A66B4">
        <w:t xml:space="preserve">                 </w:t>
      </w:r>
      <w:r>
        <w:t xml:space="preserve">   </w:t>
      </w:r>
      <w:r w:rsidR="000A66B4">
        <w:rPr>
          <w:u w:val="single"/>
        </w:rPr>
        <w:t>Принял:</w:t>
      </w:r>
    </w:p>
    <w:p w:rsidR="000A66B4" w:rsidRDefault="000A66B4" w:rsidP="00D41968">
      <w:r>
        <w:t xml:space="preserve">Администрация </w:t>
      </w:r>
      <w:proofErr w:type="gramStart"/>
      <w:r>
        <w:t>Пригородного</w:t>
      </w:r>
      <w:proofErr w:type="gramEnd"/>
      <w:r>
        <w:t xml:space="preserve">                                    Администрация </w:t>
      </w:r>
    </w:p>
    <w:p w:rsidR="000A66B4" w:rsidRDefault="000A66B4" w:rsidP="00D41968">
      <w:r>
        <w:t xml:space="preserve">сельского поселения </w:t>
      </w:r>
      <w:proofErr w:type="spellStart"/>
      <w:r>
        <w:t>Фроловско</w:t>
      </w:r>
      <w:r w:rsidR="00E34900">
        <w:t>го</w:t>
      </w:r>
      <w:proofErr w:type="spellEnd"/>
      <w:r w:rsidR="00E34900">
        <w:t xml:space="preserve">                              </w:t>
      </w:r>
      <w:proofErr w:type="spellStart"/>
      <w:r>
        <w:t>Фроловского</w:t>
      </w:r>
      <w:proofErr w:type="spellEnd"/>
    </w:p>
    <w:p w:rsidR="00C55D04" w:rsidRDefault="00C55D04" w:rsidP="00C55D04">
      <w:r>
        <w:t>муниципального района                                               муниципального района</w:t>
      </w:r>
    </w:p>
    <w:p w:rsidR="00C55D04" w:rsidRPr="000A66B4" w:rsidRDefault="00C55D04" w:rsidP="00C55D04">
      <w:r>
        <w:t>Волгоградской области                                                 Волгоградской области</w:t>
      </w:r>
    </w:p>
    <w:p w:rsidR="000A66B4" w:rsidRDefault="00C55D04" w:rsidP="00D41968">
      <w:r>
        <w:t xml:space="preserve">Глава </w:t>
      </w:r>
      <w:proofErr w:type="gramStart"/>
      <w:r>
        <w:t>Пригородного</w:t>
      </w:r>
      <w:proofErr w:type="gramEnd"/>
      <w:r>
        <w:t xml:space="preserve">                                                      Глава </w:t>
      </w:r>
      <w:proofErr w:type="spellStart"/>
      <w:r w:rsidR="00E34900">
        <w:t>Фроловского</w:t>
      </w:r>
      <w:proofErr w:type="spellEnd"/>
    </w:p>
    <w:p w:rsidR="00C55D04" w:rsidRDefault="00C55D04" w:rsidP="00D41968">
      <w:r>
        <w:t xml:space="preserve">сельского поселения                                                      </w:t>
      </w:r>
      <w:r w:rsidR="00E34900">
        <w:t>муниципального района</w:t>
      </w:r>
    </w:p>
    <w:p w:rsidR="00C55D04" w:rsidRDefault="00C55D04" w:rsidP="00C55D04">
      <w:pPr>
        <w:tabs>
          <w:tab w:val="left" w:pos="5385"/>
        </w:tabs>
      </w:pPr>
      <w:r>
        <w:tab/>
      </w:r>
    </w:p>
    <w:p w:rsidR="00C55D04" w:rsidRPr="000A66B4" w:rsidRDefault="00C55D04" w:rsidP="00D41968">
      <w:r>
        <w:t xml:space="preserve">_____________ В.Е.Шевцов                                          ________________ </w:t>
      </w:r>
      <w:proofErr w:type="spellStart"/>
      <w:r w:rsidR="00E34900">
        <w:t>В.С.Шкарупелов</w:t>
      </w:r>
      <w:proofErr w:type="spellEnd"/>
      <w:r>
        <w:t xml:space="preserve">                           </w:t>
      </w:r>
    </w:p>
    <w:sectPr w:rsidR="00C55D04" w:rsidRPr="000A66B4" w:rsidSect="00240B9A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80" w:rsidRDefault="00923480" w:rsidP="00233914">
      <w:r>
        <w:separator/>
      </w:r>
    </w:p>
  </w:endnote>
  <w:endnote w:type="continuationSeparator" w:id="0">
    <w:p w:rsidR="00923480" w:rsidRDefault="00923480" w:rsidP="0023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80" w:rsidRDefault="00923480" w:rsidP="00233914">
      <w:r>
        <w:separator/>
      </w:r>
    </w:p>
  </w:footnote>
  <w:footnote w:type="continuationSeparator" w:id="0">
    <w:p w:rsidR="00923480" w:rsidRDefault="00923480" w:rsidP="00233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32"/>
        </w:tabs>
        <w:ind w:left="6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04"/>
        </w:tabs>
        <w:ind w:left="90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76"/>
        </w:tabs>
        <w:ind w:left="117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48"/>
        </w:tabs>
        <w:ind w:left="144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92"/>
        </w:tabs>
        <w:ind w:left="199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36"/>
        </w:tabs>
        <w:ind w:left="2536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32"/>
        </w:tabs>
        <w:ind w:left="6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04"/>
        </w:tabs>
        <w:ind w:left="90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76"/>
        </w:tabs>
        <w:ind w:left="117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48"/>
        </w:tabs>
        <w:ind w:left="144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92"/>
        </w:tabs>
        <w:ind w:left="199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36"/>
        </w:tabs>
        <w:ind w:left="2536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32"/>
        </w:tabs>
        <w:ind w:left="6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04"/>
        </w:tabs>
        <w:ind w:left="90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76"/>
        </w:tabs>
        <w:ind w:left="117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48"/>
        </w:tabs>
        <w:ind w:left="144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92"/>
        </w:tabs>
        <w:ind w:left="199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36"/>
        </w:tabs>
        <w:ind w:left="2536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32"/>
        </w:tabs>
        <w:ind w:left="6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04"/>
        </w:tabs>
        <w:ind w:left="90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76"/>
        </w:tabs>
        <w:ind w:left="117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48"/>
        </w:tabs>
        <w:ind w:left="144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92"/>
        </w:tabs>
        <w:ind w:left="199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36"/>
        </w:tabs>
        <w:ind w:left="2536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6286C1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1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2">
    <w:nsid w:val="265B3767"/>
    <w:multiLevelType w:val="multilevel"/>
    <w:tmpl w:val="5DC6F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33477A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4">
    <w:nsid w:val="3B75377E"/>
    <w:multiLevelType w:val="hybridMultilevel"/>
    <w:tmpl w:val="2D0A6580"/>
    <w:lvl w:ilvl="0" w:tplc="8348DA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962A80"/>
    <w:multiLevelType w:val="hybridMultilevel"/>
    <w:tmpl w:val="3954CC46"/>
    <w:lvl w:ilvl="0" w:tplc="A23A1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2213BED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7">
    <w:nsid w:val="78116EE5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8">
    <w:nsid w:val="7FDE49F3"/>
    <w:multiLevelType w:val="multilevel"/>
    <w:tmpl w:val="D0D4160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2"/>
  </w:num>
  <w:num w:numId="13">
    <w:abstractNumId w:val="11"/>
  </w:num>
  <w:num w:numId="14">
    <w:abstractNumId w:val="16"/>
  </w:num>
  <w:num w:numId="15">
    <w:abstractNumId w:val="13"/>
  </w:num>
  <w:num w:numId="16">
    <w:abstractNumId w:val="17"/>
  </w:num>
  <w:num w:numId="17">
    <w:abstractNumId w:val="10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86F34"/>
    <w:rsid w:val="000011AB"/>
    <w:rsid w:val="00003CE3"/>
    <w:rsid w:val="000113C0"/>
    <w:rsid w:val="00011EAB"/>
    <w:rsid w:val="00017CCF"/>
    <w:rsid w:val="00020A41"/>
    <w:rsid w:val="0002123D"/>
    <w:rsid w:val="000229BA"/>
    <w:rsid w:val="000241B3"/>
    <w:rsid w:val="000249E4"/>
    <w:rsid w:val="000257FD"/>
    <w:rsid w:val="00025B57"/>
    <w:rsid w:val="00025CFF"/>
    <w:rsid w:val="000333D2"/>
    <w:rsid w:val="00033875"/>
    <w:rsid w:val="0003429E"/>
    <w:rsid w:val="00034B7E"/>
    <w:rsid w:val="00036301"/>
    <w:rsid w:val="000412F3"/>
    <w:rsid w:val="00041D6D"/>
    <w:rsid w:val="0004291C"/>
    <w:rsid w:val="00045881"/>
    <w:rsid w:val="00051600"/>
    <w:rsid w:val="00053CF5"/>
    <w:rsid w:val="000561D3"/>
    <w:rsid w:val="000562D7"/>
    <w:rsid w:val="00067B1B"/>
    <w:rsid w:val="000800A5"/>
    <w:rsid w:val="00083C5C"/>
    <w:rsid w:val="00087E87"/>
    <w:rsid w:val="00091865"/>
    <w:rsid w:val="00093B72"/>
    <w:rsid w:val="0009430C"/>
    <w:rsid w:val="000A66B4"/>
    <w:rsid w:val="000B050A"/>
    <w:rsid w:val="000B57C5"/>
    <w:rsid w:val="000B6C86"/>
    <w:rsid w:val="000C0601"/>
    <w:rsid w:val="000C10A1"/>
    <w:rsid w:val="000C23A4"/>
    <w:rsid w:val="000C61B4"/>
    <w:rsid w:val="000D0065"/>
    <w:rsid w:val="000D0148"/>
    <w:rsid w:val="000D025D"/>
    <w:rsid w:val="000D66C0"/>
    <w:rsid w:val="000D6EFE"/>
    <w:rsid w:val="000D7987"/>
    <w:rsid w:val="000E10BE"/>
    <w:rsid w:val="000E1CD1"/>
    <w:rsid w:val="000E7394"/>
    <w:rsid w:val="000E787A"/>
    <w:rsid w:val="000F0172"/>
    <w:rsid w:val="000F0762"/>
    <w:rsid w:val="000F1874"/>
    <w:rsid w:val="000F7E2A"/>
    <w:rsid w:val="001008F8"/>
    <w:rsid w:val="00100B60"/>
    <w:rsid w:val="00107FA5"/>
    <w:rsid w:val="00110054"/>
    <w:rsid w:val="00113AEB"/>
    <w:rsid w:val="00113B0C"/>
    <w:rsid w:val="001242A7"/>
    <w:rsid w:val="00124946"/>
    <w:rsid w:val="00124C22"/>
    <w:rsid w:val="00130C23"/>
    <w:rsid w:val="00132EA5"/>
    <w:rsid w:val="00136F4C"/>
    <w:rsid w:val="0014432A"/>
    <w:rsid w:val="00147068"/>
    <w:rsid w:val="00151762"/>
    <w:rsid w:val="001527B8"/>
    <w:rsid w:val="00154C06"/>
    <w:rsid w:val="00155A5E"/>
    <w:rsid w:val="00155A6F"/>
    <w:rsid w:val="00155C55"/>
    <w:rsid w:val="001640C3"/>
    <w:rsid w:val="0016478E"/>
    <w:rsid w:val="0017520B"/>
    <w:rsid w:val="001753E1"/>
    <w:rsid w:val="0018247B"/>
    <w:rsid w:val="00186C75"/>
    <w:rsid w:val="00192923"/>
    <w:rsid w:val="001A1A85"/>
    <w:rsid w:val="001B5764"/>
    <w:rsid w:val="001B697B"/>
    <w:rsid w:val="001B7CC3"/>
    <w:rsid w:val="001C0231"/>
    <w:rsid w:val="001C1855"/>
    <w:rsid w:val="001C3B7A"/>
    <w:rsid w:val="001D244E"/>
    <w:rsid w:val="001D41D7"/>
    <w:rsid w:val="001D4801"/>
    <w:rsid w:val="001D48DC"/>
    <w:rsid w:val="001D4963"/>
    <w:rsid w:val="001D4B77"/>
    <w:rsid w:val="001D6BA5"/>
    <w:rsid w:val="001E15D6"/>
    <w:rsid w:val="001E2A56"/>
    <w:rsid w:val="001E44EC"/>
    <w:rsid w:val="001E4E7F"/>
    <w:rsid w:val="001E6118"/>
    <w:rsid w:val="001E7CC8"/>
    <w:rsid w:val="001F4FFE"/>
    <w:rsid w:val="001F5AEC"/>
    <w:rsid w:val="002026E9"/>
    <w:rsid w:val="00205AAD"/>
    <w:rsid w:val="002079EA"/>
    <w:rsid w:val="0021157C"/>
    <w:rsid w:val="00215698"/>
    <w:rsid w:val="00221C50"/>
    <w:rsid w:val="00222FED"/>
    <w:rsid w:val="002239C3"/>
    <w:rsid w:val="002329D8"/>
    <w:rsid w:val="00233683"/>
    <w:rsid w:val="00233914"/>
    <w:rsid w:val="0023484F"/>
    <w:rsid w:val="00240B9A"/>
    <w:rsid w:val="00242E3C"/>
    <w:rsid w:val="00243F12"/>
    <w:rsid w:val="00245210"/>
    <w:rsid w:val="002472F3"/>
    <w:rsid w:val="00253D3C"/>
    <w:rsid w:val="0025498A"/>
    <w:rsid w:val="00254C76"/>
    <w:rsid w:val="00255B53"/>
    <w:rsid w:val="00263097"/>
    <w:rsid w:val="00263D55"/>
    <w:rsid w:val="00267048"/>
    <w:rsid w:val="0026761E"/>
    <w:rsid w:val="00272B36"/>
    <w:rsid w:val="00274C26"/>
    <w:rsid w:val="002761C7"/>
    <w:rsid w:val="00277EA2"/>
    <w:rsid w:val="002923D4"/>
    <w:rsid w:val="00292CF8"/>
    <w:rsid w:val="0029392D"/>
    <w:rsid w:val="002C3124"/>
    <w:rsid w:val="002D003E"/>
    <w:rsid w:val="002D18E9"/>
    <w:rsid w:val="002D277B"/>
    <w:rsid w:val="002D4A60"/>
    <w:rsid w:val="002D597B"/>
    <w:rsid w:val="002D6EB3"/>
    <w:rsid w:val="002D6FFC"/>
    <w:rsid w:val="002E048D"/>
    <w:rsid w:val="002F26A1"/>
    <w:rsid w:val="002F439F"/>
    <w:rsid w:val="002F5E76"/>
    <w:rsid w:val="002F7B7B"/>
    <w:rsid w:val="003003FD"/>
    <w:rsid w:val="00305A0C"/>
    <w:rsid w:val="00306387"/>
    <w:rsid w:val="003071F8"/>
    <w:rsid w:val="0030722B"/>
    <w:rsid w:val="0030772A"/>
    <w:rsid w:val="0031128F"/>
    <w:rsid w:val="00311556"/>
    <w:rsid w:val="00311AF4"/>
    <w:rsid w:val="00313EEC"/>
    <w:rsid w:val="00314769"/>
    <w:rsid w:val="0031490E"/>
    <w:rsid w:val="00321054"/>
    <w:rsid w:val="00323872"/>
    <w:rsid w:val="00324B66"/>
    <w:rsid w:val="0032551B"/>
    <w:rsid w:val="0032695D"/>
    <w:rsid w:val="00332B38"/>
    <w:rsid w:val="00333EBB"/>
    <w:rsid w:val="00336044"/>
    <w:rsid w:val="00337804"/>
    <w:rsid w:val="00345980"/>
    <w:rsid w:val="00346539"/>
    <w:rsid w:val="00346F1E"/>
    <w:rsid w:val="00350FAF"/>
    <w:rsid w:val="0035236F"/>
    <w:rsid w:val="00352AB8"/>
    <w:rsid w:val="00356D59"/>
    <w:rsid w:val="00361C58"/>
    <w:rsid w:val="003621D3"/>
    <w:rsid w:val="003665F1"/>
    <w:rsid w:val="00371257"/>
    <w:rsid w:val="00371704"/>
    <w:rsid w:val="00371CCB"/>
    <w:rsid w:val="003756C5"/>
    <w:rsid w:val="00375C22"/>
    <w:rsid w:val="00377F25"/>
    <w:rsid w:val="00380AE0"/>
    <w:rsid w:val="0038100C"/>
    <w:rsid w:val="003860AC"/>
    <w:rsid w:val="00386534"/>
    <w:rsid w:val="003A1EA8"/>
    <w:rsid w:val="003A2BBB"/>
    <w:rsid w:val="003A685D"/>
    <w:rsid w:val="003A7482"/>
    <w:rsid w:val="003B17DA"/>
    <w:rsid w:val="003B26D8"/>
    <w:rsid w:val="003B2B60"/>
    <w:rsid w:val="003B5321"/>
    <w:rsid w:val="003B5C66"/>
    <w:rsid w:val="003C041A"/>
    <w:rsid w:val="003C059C"/>
    <w:rsid w:val="003C2721"/>
    <w:rsid w:val="003C50A9"/>
    <w:rsid w:val="003D08EB"/>
    <w:rsid w:val="003D11A1"/>
    <w:rsid w:val="003D48AF"/>
    <w:rsid w:val="003E0064"/>
    <w:rsid w:val="003E0169"/>
    <w:rsid w:val="003E4836"/>
    <w:rsid w:val="003E53BF"/>
    <w:rsid w:val="003F2025"/>
    <w:rsid w:val="004007AF"/>
    <w:rsid w:val="004017DB"/>
    <w:rsid w:val="00410641"/>
    <w:rsid w:val="00411D0B"/>
    <w:rsid w:val="004214B9"/>
    <w:rsid w:val="00426ECE"/>
    <w:rsid w:val="00427021"/>
    <w:rsid w:val="0042753F"/>
    <w:rsid w:val="00443532"/>
    <w:rsid w:val="00443F94"/>
    <w:rsid w:val="00445134"/>
    <w:rsid w:val="0044575C"/>
    <w:rsid w:val="00452E95"/>
    <w:rsid w:val="00453636"/>
    <w:rsid w:val="004549E6"/>
    <w:rsid w:val="00456081"/>
    <w:rsid w:val="00465591"/>
    <w:rsid w:val="00466839"/>
    <w:rsid w:val="00466F15"/>
    <w:rsid w:val="00467D85"/>
    <w:rsid w:val="004701F9"/>
    <w:rsid w:val="00471D75"/>
    <w:rsid w:val="00476222"/>
    <w:rsid w:val="00477ED5"/>
    <w:rsid w:val="00480018"/>
    <w:rsid w:val="004849C4"/>
    <w:rsid w:val="00486BA1"/>
    <w:rsid w:val="00495967"/>
    <w:rsid w:val="004A10B9"/>
    <w:rsid w:val="004A3222"/>
    <w:rsid w:val="004A558F"/>
    <w:rsid w:val="004A5611"/>
    <w:rsid w:val="004A6451"/>
    <w:rsid w:val="004A6FA8"/>
    <w:rsid w:val="004B2079"/>
    <w:rsid w:val="004B230D"/>
    <w:rsid w:val="004B5FD8"/>
    <w:rsid w:val="004B686F"/>
    <w:rsid w:val="004C5345"/>
    <w:rsid w:val="004D09A5"/>
    <w:rsid w:val="004D13E6"/>
    <w:rsid w:val="004D52BD"/>
    <w:rsid w:val="004E4E8E"/>
    <w:rsid w:val="004F2907"/>
    <w:rsid w:val="004F7513"/>
    <w:rsid w:val="0050428F"/>
    <w:rsid w:val="005069F5"/>
    <w:rsid w:val="005076FA"/>
    <w:rsid w:val="00507CDB"/>
    <w:rsid w:val="0051779A"/>
    <w:rsid w:val="005269A4"/>
    <w:rsid w:val="0053109B"/>
    <w:rsid w:val="00531CC3"/>
    <w:rsid w:val="00531FB3"/>
    <w:rsid w:val="00534E0A"/>
    <w:rsid w:val="00536DC4"/>
    <w:rsid w:val="00540090"/>
    <w:rsid w:val="00541871"/>
    <w:rsid w:val="00542990"/>
    <w:rsid w:val="0054603C"/>
    <w:rsid w:val="00546303"/>
    <w:rsid w:val="00550826"/>
    <w:rsid w:val="00561E66"/>
    <w:rsid w:val="00564A60"/>
    <w:rsid w:val="00564A73"/>
    <w:rsid w:val="00565362"/>
    <w:rsid w:val="0056626F"/>
    <w:rsid w:val="005709EE"/>
    <w:rsid w:val="00574EBE"/>
    <w:rsid w:val="0057520B"/>
    <w:rsid w:val="00575E90"/>
    <w:rsid w:val="00576FDE"/>
    <w:rsid w:val="0057761A"/>
    <w:rsid w:val="005820D5"/>
    <w:rsid w:val="005829AF"/>
    <w:rsid w:val="00583AED"/>
    <w:rsid w:val="00585D29"/>
    <w:rsid w:val="0058609D"/>
    <w:rsid w:val="00586233"/>
    <w:rsid w:val="00586BA6"/>
    <w:rsid w:val="005943FF"/>
    <w:rsid w:val="005952C1"/>
    <w:rsid w:val="005A0D0D"/>
    <w:rsid w:val="005A26A6"/>
    <w:rsid w:val="005A2F9C"/>
    <w:rsid w:val="005A35E9"/>
    <w:rsid w:val="005B0940"/>
    <w:rsid w:val="005B172B"/>
    <w:rsid w:val="005B6DC8"/>
    <w:rsid w:val="005C15EC"/>
    <w:rsid w:val="005C3533"/>
    <w:rsid w:val="005C4E05"/>
    <w:rsid w:val="005C6CCD"/>
    <w:rsid w:val="005E0719"/>
    <w:rsid w:val="005E33D1"/>
    <w:rsid w:val="005E6763"/>
    <w:rsid w:val="005F1D55"/>
    <w:rsid w:val="005F1E07"/>
    <w:rsid w:val="005F6A03"/>
    <w:rsid w:val="00600E1D"/>
    <w:rsid w:val="00601B41"/>
    <w:rsid w:val="00601CED"/>
    <w:rsid w:val="006024FB"/>
    <w:rsid w:val="006032CA"/>
    <w:rsid w:val="00610FF9"/>
    <w:rsid w:val="006112BF"/>
    <w:rsid w:val="0061179E"/>
    <w:rsid w:val="0061402A"/>
    <w:rsid w:val="006169B8"/>
    <w:rsid w:val="00617957"/>
    <w:rsid w:val="00621BFE"/>
    <w:rsid w:val="006229F4"/>
    <w:rsid w:val="00622FD0"/>
    <w:rsid w:val="0062469F"/>
    <w:rsid w:val="00624848"/>
    <w:rsid w:val="00625C77"/>
    <w:rsid w:val="00631E15"/>
    <w:rsid w:val="00640A7D"/>
    <w:rsid w:val="006427E5"/>
    <w:rsid w:val="00644FBB"/>
    <w:rsid w:val="00647359"/>
    <w:rsid w:val="00647A82"/>
    <w:rsid w:val="0065301B"/>
    <w:rsid w:val="00654E86"/>
    <w:rsid w:val="00655209"/>
    <w:rsid w:val="00660590"/>
    <w:rsid w:val="00661265"/>
    <w:rsid w:val="00665D9A"/>
    <w:rsid w:val="00671FF3"/>
    <w:rsid w:val="00673E5C"/>
    <w:rsid w:val="00676A90"/>
    <w:rsid w:val="00680208"/>
    <w:rsid w:val="00680849"/>
    <w:rsid w:val="00680961"/>
    <w:rsid w:val="0068192C"/>
    <w:rsid w:val="0068340E"/>
    <w:rsid w:val="0069507D"/>
    <w:rsid w:val="00695487"/>
    <w:rsid w:val="006A0A2A"/>
    <w:rsid w:val="006A24E1"/>
    <w:rsid w:val="006A36CB"/>
    <w:rsid w:val="006A5683"/>
    <w:rsid w:val="006B3E98"/>
    <w:rsid w:val="006B5ECB"/>
    <w:rsid w:val="006B7FCD"/>
    <w:rsid w:val="006C073E"/>
    <w:rsid w:val="006C72E7"/>
    <w:rsid w:val="006D2320"/>
    <w:rsid w:val="006D2897"/>
    <w:rsid w:val="006D6003"/>
    <w:rsid w:val="006E4F2B"/>
    <w:rsid w:val="006E763D"/>
    <w:rsid w:val="006F0F6D"/>
    <w:rsid w:val="007002A3"/>
    <w:rsid w:val="00701521"/>
    <w:rsid w:val="00706234"/>
    <w:rsid w:val="00706CA6"/>
    <w:rsid w:val="00710A4F"/>
    <w:rsid w:val="007114C7"/>
    <w:rsid w:val="00714628"/>
    <w:rsid w:val="00717512"/>
    <w:rsid w:val="00721808"/>
    <w:rsid w:val="007277C6"/>
    <w:rsid w:val="0073752A"/>
    <w:rsid w:val="007408D2"/>
    <w:rsid w:val="007420FA"/>
    <w:rsid w:val="00747417"/>
    <w:rsid w:val="00754E10"/>
    <w:rsid w:val="00757C4C"/>
    <w:rsid w:val="00766851"/>
    <w:rsid w:val="0077039B"/>
    <w:rsid w:val="00770C7A"/>
    <w:rsid w:val="007717DA"/>
    <w:rsid w:val="00772539"/>
    <w:rsid w:val="00772D41"/>
    <w:rsid w:val="00776730"/>
    <w:rsid w:val="00777C0B"/>
    <w:rsid w:val="0078368A"/>
    <w:rsid w:val="007966A8"/>
    <w:rsid w:val="007966D2"/>
    <w:rsid w:val="007979D5"/>
    <w:rsid w:val="007A2017"/>
    <w:rsid w:val="007A5834"/>
    <w:rsid w:val="007A5F0E"/>
    <w:rsid w:val="007A66DC"/>
    <w:rsid w:val="007A6B00"/>
    <w:rsid w:val="007B09BD"/>
    <w:rsid w:val="007B0C90"/>
    <w:rsid w:val="007B0E78"/>
    <w:rsid w:val="007B1A07"/>
    <w:rsid w:val="007B2BAD"/>
    <w:rsid w:val="007B2FCA"/>
    <w:rsid w:val="007B5CA3"/>
    <w:rsid w:val="007C08F1"/>
    <w:rsid w:val="007C13C0"/>
    <w:rsid w:val="007C1E26"/>
    <w:rsid w:val="007C4DC0"/>
    <w:rsid w:val="007D21FB"/>
    <w:rsid w:val="007D6A80"/>
    <w:rsid w:val="007E04EE"/>
    <w:rsid w:val="007E13AA"/>
    <w:rsid w:val="007F14DC"/>
    <w:rsid w:val="007F1C36"/>
    <w:rsid w:val="007F7A40"/>
    <w:rsid w:val="00802A31"/>
    <w:rsid w:val="0080539E"/>
    <w:rsid w:val="00805AE5"/>
    <w:rsid w:val="00805D52"/>
    <w:rsid w:val="0080662E"/>
    <w:rsid w:val="00806DDD"/>
    <w:rsid w:val="00807201"/>
    <w:rsid w:val="00810711"/>
    <w:rsid w:val="00812474"/>
    <w:rsid w:val="00813985"/>
    <w:rsid w:val="008178D8"/>
    <w:rsid w:val="00820A68"/>
    <w:rsid w:val="00825A39"/>
    <w:rsid w:val="00825C5C"/>
    <w:rsid w:val="00831536"/>
    <w:rsid w:val="0083229C"/>
    <w:rsid w:val="00832ED2"/>
    <w:rsid w:val="0083564D"/>
    <w:rsid w:val="00835D8A"/>
    <w:rsid w:val="008375F6"/>
    <w:rsid w:val="00837CF0"/>
    <w:rsid w:val="00845F91"/>
    <w:rsid w:val="00853627"/>
    <w:rsid w:val="0086219E"/>
    <w:rsid w:val="008624F1"/>
    <w:rsid w:val="008650EE"/>
    <w:rsid w:val="00865897"/>
    <w:rsid w:val="00870D02"/>
    <w:rsid w:val="00872146"/>
    <w:rsid w:val="00873769"/>
    <w:rsid w:val="00877BBB"/>
    <w:rsid w:val="0088156E"/>
    <w:rsid w:val="008852CF"/>
    <w:rsid w:val="00885626"/>
    <w:rsid w:val="00886861"/>
    <w:rsid w:val="00886A67"/>
    <w:rsid w:val="00887160"/>
    <w:rsid w:val="008A18D5"/>
    <w:rsid w:val="008A5279"/>
    <w:rsid w:val="008B3FDB"/>
    <w:rsid w:val="008B48BA"/>
    <w:rsid w:val="008C16DF"/>
    <w:rsid w:val="008D1962"/>
    <w:rsid w:val="008D2B51"/>
    <w:rsid w:val="008D6C8A"/>
    <w:rsid w:val="008D779E"/>
    <w:rsid w:val="008E097E"/>
    <w:rsid w:val="008E0A41"/>
    <w:rsid w:val="008F6938"/>
    <w:rsid w:val="00900EF5"/>
    <w:rsid w:val="00902AC4"/>
    <w:rsid w:val="00903BF8"/>
    <w:rsid w:val="0092247C"/>
    <w:rsid w:val="00923480"/>
    <w:rsid w:val="00923C72"/>
    <w:rsid w:val="009271F6"/>
    <w:rsid w:val="00930C50"/>
    <w:rsid w:val="0094022E"/>
    <w:rsid w:val="00944795"/>
    <w:rsid w:val="00946F78"/>
    <w:rsid w:val="00953B1B"/>
    <w:rsid w:val="009541F9"/>
    <w:rsid w:val="00954444"/>
    <w:rsid w:val="00954973"/>
    <w:rsid w:val="0096077B"/>
    <w:rsid w:val="00962EF3"/>
    <w:rsid w:val="0096505D"/>
    <w:rsid w:val="00965DC4"/>
    <w:rsid w:val="00971D3D"/>
    <w:rsid w:val="00976854"/>
    <w:rsid w:val="00976C85"/>
    <w:rsid w:val="00980B68"/>
    <w:rsid w:val="00987CB6"/>
    <w:rsid w:val="00994116"/>
    <w:rsid w:val="009961E3"/>
    <w:rsid w:val="009969C8"/>
    <w:rsid w:val="009A1E05"/>
    <w:rsid w:val="009A2DF6"/>
    <w:rsid w:val="009A4154"/>
    <w:rsid w:val="009A6F56"/>
    <w:rsid w:val="009C20C3"/>
    <w:rsid w:val="009C431F"/>
    <w:rsid w:val="009D3441"/>
    <w:rsid w:val="009D3CD3"/>
    <w:rsid w:val="009D4361"/>
    <w:rsid w:val="009E1505"/>
    <w:rsid w:val="009E195F"/>
    <w:rsid w:val="009F260B"/>
    <w:rsid w:val="00A023B6"/>
    <w:rsid w:val="00A04BA0"/>
    <w:rsid w:val="00A146F7"/>
    <w:rsid w:val="00A15352"/>
    <w:rsid w:val="00A273E8"/>
    <w:rsid w:val="00A30767"/>
    <w:rsid w:val="00A33E75"/>
    <w:rsid w:val="00A34FC0"/>
    <w:rsid w:val="00A35254"/>
    <w:rsid w:val="00A36D73"/>
    <w:rsid w:val="00A41ACA"/>
    <w:rsid w:val="00A43F0B"/>
    <w:rsid w:val="00A45289"/>
    <w:rsid w:val="00A46813"/>
    <w:rsid w:val="00A51382"/>
    <w:rsid w:val="00A618C8"/>
    <w:rsid w:val="00A61D56"/>
    <w:rsid w:val="00A61F90"/>
    <w:rsid w:val="00A6486B"/>
    <w:rsid w:val="00A65E34"/>
    <w:rsid w:val="00A67390"/>
    <w:rsid w:val="00A709D7"/>
    <w:rsid w:val="00A71C94"/>
    <w:rsid w:val="00A73D3C"/>
    <w:rsid w:val="00A76BD5"/>
    <w:rsid w:val="00A81F24"/>
    <w:rsid w:val="00A86ED1"/>
    <w:rsid w:val="00AA0781"/>
    <w:rsid w:val="00AB2AE3"/>
    <w:rsid w:val="00AB2FB8"/>
    <w:rsid w:val="00AC39CA"/>
    <w:rsid w:val="00AC5D4E"/>
    <w:rsid w:val="00AC7103"/>
    <w:rsid w:val="00AE0D4C"/>
    <w:rsid w:val="00AE1E52"/>
    <w:rsid w:val="00AE3AB0"/>
    <w:rsid w:val="00AE61A6"/>
    <w:rsid w:val="00AF1344"/>
    <w:rsid w:val="00B01420"/>
    <w:rsid w:val="00B049D7"/>
    <w:rsid w:val="00B06033"/>
    <w:rsid w:val="00B143AC"/>
    <w:rsid w:val="00B152D8"/>
    <w:rsid w:val="00B22A99"/>
    <w:rsid w:val="00B2430A"/>
    <w:rsid w:val="00B246E5"/>
    <w:rsid w:val="00B37BA8"/>
    <w:rsid w:val="00B4025E"/>
    <w:rsid w:val="00B409DC"/>
    <w:rsid w:val="00B44121"/>
    <w:rsid w:val="00B52800"/>
    <w:rsid w:val="00B542C1"/>
    <w:rsid w:val="00B54A90"/>
    <w:rsid w:val="00B57FAA"/>
    <w:rsid w:val="00B64958"/>
    <w:rsid w:val="00B64D79"/>
    <w:rsid w:val="00B6738A"/>
    <w:rsid w:val="00B72D80"/>
    <w:rsid w:val="00B72F5B"/>
    <w:rsid w:val="00B74477"/>
    <w:rsid w:val="00B824CA"/>
    <w:rsid w:val="00B82C68"/>
    <w:rsid w:val="00B8363A"/>
    <w:rsid w:val="00B92730"/>
    <w:rsid w:val="00B94769"/>
    <w:rsid w:val="00B9741B"/>
    <w:rsid w:val="00BA10F6"/>
    <w:rsid w:val="00BA400B"/>
    <w:rsid w:val="00BB4EA9"/>
    <w:rsid w:val="00BB589C"/>
    <w:rsid w:val="00BC0A28"/>
    <w:rsid w:val="00BC6AC6"/>
    <w:rsid w:val="00BD27DB"/>
    <w:rsid w:val="00BD4E97"/>
    <w:rsid w:val="00BE0AF4"/>
    <w:rsid w:val="00BE252E"/>
    <w:rsid w:val="00BE47A4"/>
    <w:rsid w:val="00BE5421"/>
    <w:rsid w:val="00BE6AB9"/>
    <w:rsid w:val="00BF18F3"/>
    <w:rsid w:val="00BF36D0"/>
    <w:rsid w:val="00BF3FD7"/>
    <w:rsid w:val="00BF46DF"/>
    <w:rsid w:val="00C0074B"/>
    <w:rsid w:val="00C039E6"/>
    <w:rsid w:val="00C10713"/>
    <w:rsid w:val="00C13E61"/>
    <w:rsid w:val="00C1557D"/>
    <w:rsid w:val="00C15B7D"/>
    <w:rsid w:val="00C233EC"/>
    <w:rsid w:val="00C23FF3"/>
    <w:rsid w:val="00C33BA0"/>
    <w:rsid w:val="00C40569"/>
    <w:rsid w:val="00C45C47"/>
    <w:rsid w:val="00C55D04"/>
    <w:rsid w:val="00C65FA0"/>
    <w:rsid w:val="00C75CA3"/>
    <w:rsid w:val="00C76BDA"/>
    <w:rsid w:val="00C77098"/>
    <w:rsid w:val="00C844CF"/>
    <w:rsid w:val="00C85B75"/>
    <w:rsid w:val="00C86F34"/>
    <w:rsid w:val="00C92E30"/>
    <w:rsid w:val="00C92F14"/>
    <w:rsid w:val="00C94A9C"/>
    <w:rsid w:val="00C96362"/>
    <w:rsid w:val="00C96EC0"/>
    <w:rsid w:val="00CA3C6D"/>
    <w:rsid w:val="00CA732D"/>
    <w:rsid w:val="00CB5762"/>
    <w:rsid w:val="00CC1472"/>
    <w:rsid w:val="00CC182E"/>
    <w:rsid w:val="00CC4E3C"/>
    <w:rsid w:val="00CC6D9D"/>
    <w:rsid w:val="00CC6F45"/>
    <w:rsid w:val="00CC78F0"/>
    <w:rsid w:val="00CD02CD"/>
    <w:rsid w:val="00CD0306"/>
    <w:rsid w:val="00CD2ED9"/>
    <w:rsid w:val="00CD3EC9"/>
    <w:rsid w:val="00CD516D"/>
    <w:rsid w:val="00CD535C"/>
    <w:rsid w:val="00CE3E9A"/>
    <w:rsid w:val="00CE66BB"/>
    <w:rsid w:val="00CE7709"/>
    <w:rsid w:val="00CF290D"/>
    <w:rsid w:val="00D06AED"/>
    <w:rsid w:val="00D07932"/>
    <w:rsid w:val="00D24D02"/>
    <w:rsid w:val="00D27911"/>
    <w:rsid w:val="00D3093C"/>
    <w:rsid w:val="00D3269D"/>
    <w:rsid w:val="00D3289C"/>
    <w:rsid w:val="00D32CFB"/>
    <w:rsid w:val="00D40EE8"/>
    <w:rsid w:val="00D41968"/>
    <w:rsid w:val="00D42C43"/>
    <w:rsid w:val="00D43A6B"/>
    <w:rsid w:val="00D45C35"/>
    <w:rsid w:val="00D45C8A"/>
    <w:rsid w:val="00D61ACD"/>
    <w:rsid w:val="00D61CDA"/>
    <w:rsid w:val="00D6352A"/>
    <w:rsid w:val="00D641BE"/>
    <w:rsid w:val="00D6509F"/>
    <w:rsid w:val="00D72FE5"/>
    <w:rsid w:val="00D7342E"/>
    <w:rsid w:val="00D83FAE"/>
    <w:rsid w:val="00D907BA"/>
    <w:rsid w:val="00D952D6"/>
    <w:rsid w:val="00D96CA2"/>
    <w:rsid w:val="00DA2415"/>
    <w:rsid w:val="00DB0EBF"/>
    <w:rsid w:val="00DB19FE"/>
    <w:rsid w:val="00DB1CFD"/>
    <w:rsid w:val="00DB405E"/>
    <w:rsid w:val="00DB64E3"/>
    <w:rsid w:val="00DB66D8"/>
    <w:rsid w:val="00DB7FBA"/>
    <w:rsid w:val="00DC1ED3"/>
    <w:rsid w:val="00DC2B1F"/>
    <w:rsid w:val="00DC42EA"/>
    <w:rsid w:val="00DC5B3A"/>
    <w:rsid w:val="00DC5F7C"/>
    <w:rsid w:val="00DD1621"/>
    <w:rsid w:val="00DD4361"/>
    <w:rsid w:val="00DD54D8"/>
    <w:rsid w:val="00DD65D0"/>
    <w:rsid w:val="00DD7B4B"/>
    <w:rsid w:val="00DE1C7A"/>
    <w:rsid w:val="00DF19B2"/>
    <w:rsid w:val="00E01AF5"/>
    <w:rsid w:val="00E04FAA"/>
    <w:rsid w:val="00E050A8"/>
    <w:rsid w:val="00E06656"/>
    <w:rsid w:val="00E10B44"/>
    <w:rsid w:val="00E14507"/>
    <w:rsid w:val="00E163C2"/>
    <w:rsid w:val="00E23E5C"/>
    <w:rsid w:val="00E27C5E"/>
    <w:rsid w:val="00E34900"/>
    <w:rsid w:val="00E35BF5"/>
    <w:rsid w:val="00E40656"/>
    <w:rsid w:val="00E44B55"/>
    <w:rsid w:val="00E5083F"/>
    <w:rsid w:val="00E54412"/>
    <w:rsid w:val="00E62A17"/>
    <w:rsid w:val="00E73CBF"/>
    <w:rsid w:val="00E91E98"/>
    <w:rsid w:val="00E9231F"/>
    <w:rsid w:val="00E92684"/>
    <w:rsid w:val="00E92D86"/>
    <w:rsid w:val="00E9536E"/>
    <w:rsid w:val="00EA0340"/>
    <w:rsid w:val="00EA03E6"/>
    <w:rsid w:val="00EA24B4"/>
    <w:rsid w:val="00EA300E"/>
    <w:rsid w:val="00EA5FAF"/>
    <w:rsid w:val="00EB0B2D"/>
    <w:rsid w:val="00EB2265"/>
    <w:rsid w:val="00EB4EEF"/>
    <w:rsid w:val="00EC2F0D"/>
    <w:rsid w:val="00EC3069"/>
    <w:rsid w:val="00EC4138"/>
    <w:rsid w:val="00EC74DD"/>
    <w:rsid w:val="00ED3521"/>
    <w:rsid w:val="00ED7E35"/>
    <w:rsid w:val="00EE090D"/>
    <w:rsid w:val="00EE16E3"/>
    <w:rsid w:val="00EE3456"/>
    <w:rsid w:val="00EE35EE"/>
    <w:rsid w:val="00EE4928"/>
    <w:rsid w:val="00EE7E2C"/>
    <w:rsid w:val="00EF0E6E"/>
    <w:rsid w:val="00EF18C2"/>
    <w:rsid w:val="00F02D84"/>
    <w:rsid w:val="00F14672"/>
    <w:rsid w:val="00F1796B"/>
    <w:rsid w:val="00F23EDD"/>
    <w:rsid w:val="00F2490C"/>
    <w:rsid w:val="00F2584E"/>
    <w:rsid w:val="00F2602E"/>
    <w:rsid w:val="00F3019D"/>
    <w:rsid w:val="00F3392A"/>
    <w:rsid w:val="00F34896"/>
    <w:rsid w:val="00F41E22"/>
    <w:rsid w:val="00F472DA"/>
    <w:rsid w:val="00F507D8"/>
    <w:rsid w:val="00F50A79"/>
    <w:rsid w:val="00F57E7F"/>
    <w:rsid w:val="00F60449"/>
    <w:rsid w:val="00F665BC"/>
    <w:rsid w:val="00F66A4A"/>
    <w:rsid w:val="00F67165"/>
    <w:rsid w:val="00F714F5"/>
    <w:rsid w:val="00F71F79"/>
    <w:rsid w:val="00F75D14"/>
    <w:rsid w:val="00F77060"/>
    <w:rsid w:val="00F8458E"/>
    <w:rsid w:val="00F8478D"/>
    <w:rsid w:val="00F85881"/>
    <w:rsid w:val="00F86E7C"/>
    <w:rsid w:val="00F879B0"/>
    <w:rsid w:val="00F92A46"/>
    <w:rsid w:val="00F945E7"/>
    <w:rsid w:val="00FA14B1"/>
    <w:rsid w:val="00FA256F"/>
    <w:rsid w:val="00FA26C5"/>
    <w:rsid w:val="00FA48A5"/>
    <w:rsid w:val="00FA75D6"/>
    <w:rsid w:val="00FB055F"/>
    <w:rsid w:val="00FB5A54"/>
    <w:rsid w:val="00FC2C65"/>
    <w:rsid w:val="00FC4814"/>
    <w:rsid w:val="00FD1B9A"/>
    <w:rsid w:val="00FD3F7C"/>
    <w:rsid w:val="00FD55AE"/>
    <w:rsid w:val="00FE0DCD"/>
    <w:rsid w:val="00FE1257"/>
    <w:rsid w:val="00FF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9A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40B9A"/>
  </w:style>
  <w:style w:type="character" w:customStyle="1" w:styleId="a4">
    <w:name w:val="Маркеры списка"/>
    <w:rsid w:val="00240B9A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semiHidden/>
    <w:rsid w:val="00240B9A"/>
    <w:pPr>
      <w:spacing w:after="120"/>
    </w:pPr>
  </w:style>
  <w:style w:type="paragraph" w:customStyle="1" w:styleId="a6">
    <w:name w:val="Заголовок"/>
    <w:basedOn w:val="a"/>
    <w:next w:val="a5"/>
    <w:rsid w:val="00240B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Title"/>
    <w:basedOn w:val="a6"/>
    <w:next w:val="a8"/>
    <w:qFormat/>
    <w:rsid w:val="00240B9A"/>
  </w:style>
  <w:style w:type="paragraph" w:styleId="a8">
    <w:name w:val="Subtitle"/>
    <w:basedOn w:val="a6"/>
    <w:next w:val="a5"/>
    <w:qFormat/>
    <w:rsid w:val="00240B9A"/>
    <w:pPr>
      <w:jc w:val="center"/>
    </w:pPr>
    <w:rPr>
      <w:i/>
      <w:iCs/>
    </w:rPr>
  </w:style>
  <w:style w:type="paragraph" w:styleId="a9">
    <w:name w:val="List"/>
    <w:basedOn w:val="a5"/>
    <w:semiHidden/>
    <w:rsid w:val="00240B9A"/>
    <w:rPr>
      <w:rFonts w:cs="Tahoma"/>
    </w:rPr>
  </w:style>
  <w:style w:type="paragraph" w:customStyle="1" w:styleId="aa">
    <w:name w:val="Содержимое таблицы"/>
    <w:basedOn w:val="a"/>
    <w:rsid w:val="00240B9A"/>
    <w:pPr>
      <w:suppressLineNumbers/>
    </w:pPr>
  </w:style>
  <w:style w:type="paragraph" w:customStyle="1" w:styleId="ab">
    <w:name w:val="Заголовок таблицы"/>
    <w:basedOn w:val="aa"/>
    <w:rsid w:val="00240B9A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240B9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40B9A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240B9A"/>
  </w:style>
  <w:style w:type="paragraph" w:customStyle="1" w:styleId="TableHeading">
    <w:name w:val="Table Heading"/>
    <w:basedOn w:val="TableContents"/>
    <w:rsid w:val="00240B9A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59"/>
    <w:rsid w:val="005653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2339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3914"/>
    <w:rPr>
      <w:rFonts w:eastAsia="Arial Unicode MS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339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3914"/>
    <w:rPr>
      <w:rFonts w:eastAsia="Arial Unicode MS"/>
      <w:sz w:val="24"/>
      <w:szCs w:val="24"/>
    </w:rPr>
  </w:style>
  <w:style w:type="paragraph" w:styleId="af1">
    <w:name w:val="List Paragraph"/>
    <w:basedOn w:val="a"/>
    <w:uiPriority w:val="34"/>
    <w:qFormat/>
    <w:rsid w:val="00233914"/>
    <w:pPr>
      <w:ind w:left="720"/>
      <w:contextualSpacing/>
    </w:pPr>
  </w:style>
  <w:style w:type="paragraph" w:customStyle="1" w:styleId="ConsNormal">
    <w:name w:val="ConsNormal"/>
    <w:rsid w:val="001F4FF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272B36"/>
    <w:pPr>
      <w:widowControl/>
      <w:ind w:firstLine="709"/>
      <w:jc w:val="both"/>
    </w:pPr>
    <w:rPr>
      <w:rFonts w:ascii="Arial" w:eastAsia="Times New Roman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9A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40B9A"/>
  </w:style>
  <w:style w:type="character" w:customStyle="1" w:styleId="a4">
    <w:name w:val="Маркеры списка"/>
    <w:rsid w:val="00240B9A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semiHidden/>
    <w:rsid w:val="00240B9A"/>
    <w:pPr>
      <w:spacing w:after="120"/>
    </w:pPr>
  </w:style>
  <w:style w:type="paragraph" w:customStyle="1" w:styleId="a6">
    <w:name w:val="Заголовок"/>
    <w:basedOn w:val="a"/>
    <w:next w:val="a5"/>
    <w:rsid w:val="00240B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Title"/>
    <w:basedOn w:val="a6"/>
    <w:next w:val="a8"/>
    <w:qFormat/>
    <w:rsid w:val="00240B9A"/>
  </w:style>
  <w:style w:type="paragraph" w:styleId="a8">
    <w:name w:val="Subtitle"/>
    <w:basedOn w:val="a6"/>
    <w:next w:val="a5"/>
    <w:qFormat/>
    <w:rsid w:val="00240B9A"/>
    <w:pPr>
      <w:jc w:val="center"/>
    </w:pPr>
    <w:rPr>
      <w:i/>
      <w:iCs/>
    </w:rPr>
  </w:style>
  <w:style w:type="paragraph" w:styleId="a9">
    <w:name w:val="List"/>
    <w:basedOn w:val="a5"/>
    <w:semiHidden/>
    <w:rsid w:val="00240B9A"/>
    <w:rPr>
      <w:rFonts w:cs="Tahoma"/>
    </w:rPr>
  </w:style>
  <w:style w:type="paragraph" w:customStyle="1" w:styleId="aa">
    <w:name w:val="Содержимое таблицы"/>
    <w:basedOn w:val="a"/>
    <w:rsid w:val="00240B9A"/>
    <w:pPr>
      <w:suppressLineNumbers/>
    </w:pPr>
  </w:style>
  <w:style w:type="paragraph" w:customStyle="1" w:styleId="ab">
    <w:name w:val="Заголовок таблицы"/>
    <w:basedOn w:val="aa"/>
    <w:rsid w:val="00240B9A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240B9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40B9A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240B9A"/>
  </w:style>
  <w:style w:type="paragraph" w:customStyle="1" w:styleId="TableHeading">
    <w:name w:val="Table Heading"/>
    <w:basedOn w:val="TableContents"/>
    <w:rsid w:val="00240B9A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59"/>
    <w:rsid w:val="00565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2339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3914"/>
    <w:rPr>
      <w:rFonts w:eastAsia="Arial Unicode MS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339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3914"/>
    <w:rPr>
      <w:rFonts w:eastAsia="Arial Unicode MS"/>
      <w:sz w:val="24"/>
      <w:szCs w:val="24"/>
    </w:rPr>
  </w:style>
  <w:style w:type="paragraph" w:styleId="af1">
    <w:name w:val="List Paragraph"/>
    <w:basedOn w:val="a"/>
    <w:uiPriority w:val="34"/>
    <w:qFormat/>
    <w:rsid w:val="00233914"/>
    <w:pPr>
      <w:ind w:left="720"/>
      <w:contextualSpacing/>
    </w:pPr>
  </w:style>
  <w:style w:type="paragraph" w:customStyle="1" w:styleId="ConsNormal">
    <w:name w:val="ConsNormal"/>
    <w:rsid w:val="001F4FF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272B36"/>
    <w:pPr>
      <w:widowControl/>
      <w:ind w:firstLine="709"/>
      <w:jc w:val="both"/>
    </w:pPr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0E81-3BF3-4676-A35B-3E68699E5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69C61-05CA-42EC-BE55-6DF7488C71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325215-BC60-4580-9E57-86C2B099ED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140D3-4E41-48E7-9213-3B95CEB287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5EE35F-618B-4FFE-87F2-A56E520A775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2AA883F-01B1-4135-9544-49713B0E454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1781612-F790-40CD-AE17-887B27E9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пригородного сельсовета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73</cp:revision>
  <cp:lastPrinted>2021-03-01T07:13:00Z</cp:lastPrinted>
  <dcterms:created xsi:type="dcterms:W3CDTF">2020-09-07T07:12:00Z</dcterms:created>
  <dcterms:modified xsi:type="dcterms:W3CDTF">2023-06-02T12:23:00Z</dcterms:modified>
</cp:coreProperties>
</file>